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0AB" w:rsidRPr="00D740AB" w:rsidRDefault="00D740AB" w:rsidP="00D740AB">
      <w:pPr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2.11</w:t>
      </w:r>
    </w:p>
    <w:p w:rsidR="00D740AB" w:rsidRDefault="00D740AB" w:rsidP="00D740AB">
      <w:pPr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D740AB">
        <w:rPr>
          <w:rFonts w:ascii="Times New Roman" w:eastAsia="Times New Roman" w:hAnsi="Times New Roman" w:cs="Times New Roman"/>
          <w:lang w:eastAsia="ru-RU"/>
        </w:rPr>
        <w:t xml:space="preserve">к ОПОП по </w:t>
      </w:r>
      <w:r w:rsidRPr="00D740AB">
        <w:rPr>
          <w:rFonts w:ascii="Times New Roman" w:eastAsia="Times New Roman" w:hAnsi="Times New Roman" w:cs="Times New Roman"/>
          <w:i/>
          <w:lang w:eastAsia="ru-RU"/>
        </w:rPr>
        <w:t>специальности</w:t>
      </w:r>
    </w:p>
    <w:p w:rsidR="00990E25" w:rsidRPr="00D740AB" w:rsidRDefault="00990E25" w:rsidP="00990E25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5">
        <w:rPr>
          <w:rFonts w:ascii="Times New Roman" w:eastAsia="Times New Roman" w:hAnsi="Times New Roman" w:cs="Times New Roman"/>
          <w:sz w:val="24"/>
          <w:szCs w:val="24"/>
          <w:lang w:eastAsia="ru-RU"/>
        </w:rPr>
        <w:t>09.02.07 Информационные системы и программирование</w:t>
      </w:r>
    </w:p>
    <w:p w:rsidR="00D740AB" w:rsidRPr="00D740AB" w:rsidRDefault="00D740AB" w:rsidP="00D740AB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40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Код и наименование профессии/специальности</w:t>
      </w:r>
    </w:p>
    <w:p w:rsidR="00D740AB" w:rsidRPr="00D740AB" w:rsidRDefault="00D740AB" w:rsidP="00D740AB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740AB" w:rsidRPr="00D740AB" w:rsidRDefault="00D740AB" w:rsidP="00D740A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A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Московской области</w:t>
      </w:r>
    </w:p>
    <w:p w:rsidR="00D740AB" w:rsidRPr="00D740AB" w:rsidRDefault="00D740AB" w:rsidP="00D740A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D740AB" w:rsidRPr="00D740AB" w:rsidRDefault="00D740AB" w:rsidP="00D740A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A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 «Воскресенский колледж»</w:t>
      </w:r>
    </w:p>
    <w:p w:rsidR="00D740AB" w:rsidRPr="00D740AB" w:rsidRDefault="00D740AB" w:rsidP="00D740A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0AB" w:rsidRPr="00D740AB" w:rsidRDefault="00D740AB" w:rsidP="00D740A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852"/>
      </w:tblGrid>
      <w:tr w:rsidR="00D740AB" w:rsidRPr="00D740AB" w:rsidTr="007159BA">
        <w:tc>
          <w:tcPr>
            <w:tcW w:w="5528" w:type="dxa"/>
            <w:hideMark/>
          </w:tcPr>
          <w:p w:rsidR="00D740AB" w:rsidRPr="00D740AB" w:rsidRDefault="00D740AB" w:rsidP="00D740AB">
            <w:pPr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 приказом</w:t>
            </w: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</w:p>
          <w:p w:rsidR="00D740AB" w:rsidRPr="00D740AB" w:rsidRDefault="00D740AB" w:rsidP="00D740AB">
            <w:pPr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ГБПОУ МО «Воскресенский колледж»</w:t>
            </w:r>
          </w:p>
        </w:tc>
      </w:tr>
      <w:tr w:rsidR="00D740AB" w:rsidRPr="00D740AB" w:rsidTr="007159BA">
        <w:tc>
          <w:tcPr>
            <w:tcW w:w="5528" w:type="dxa"/>
            <w:hideMark/>
          </w:tcPr>
          <w:p w:rsidR="00D740AB" w:rsidRPr="00D740AB" w:rsidRDefault="00D740AB" w:rsidP="00D740AB">
            <w:pPr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 от ________</w:t>
            </w:r>
          </w:p>
        </w:tc>
      </w:tr>
    </w:tbl>
    <w:p w:rsidR="00D740AB" w:rsidRPr="00D740AB" w:rsidRDefault="00D740AB" w:rsidP="00D740AB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740AB" w:rsidRPr="00D740AB" w:rsidRDefault="00D740AB" w:rsidP="00D740AB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740AB" w:rsidRPr="00D740AB" w:rsidRDefault="00D740AB" w:rsidP="00D740A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0AB" w:rsidRPr="00D740AB" w:rsidRDefault="00D740AB" w:rsidP="00D740AB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D740A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РАБОЧАЯ ПРОГРАММА УЧЕБНОЙ ДИСЦИПЛИНЫ</w:t>
      </w:r>
    </w:p>
    <w:p w:rsidR="00D740AB" w:rsidRPr="00D740AB" w:rsidRDefault="001656A6" w:rsidP="00D740A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БД.</w:t>
      </w:r>
      <w:r w:rsidR="00D740AB" w:rsidRPr="00D740AB">
        <w:rPr>
          <w:rFonts w:ascii="Times New Roman" w:eastAsia="Times New Roman" w:hAnsi="Times New Roman" w:cs="Times New Roman"/>
          <w:sz w:val="24"/>
          <w:szCs w:val="24"/>
          <w:lang w:eastAsia="ru-RU"/>
        </w:rPr>
        <w:t>08 Астрономия</w:t>
      </w:r>
    </w:p>
    <w:bookmarkEnd w:id="0"/>
    <w:p w:rsidR="00D740AB" w:rsidRPr="00D740AB" w:rsidRDefault="00D740AB" w:rsidP="00D740AB">
      <w:pPr>
        <w:shd w:val="clear" w:color="auto" w:fill="FFFFFF"/>
        <w:suppressAutoHyphens/>
        <w:spacing w:after="0" w:line="360" w:lineRule="auto"/>
        <w:ind w:left="1670" w:hanging="11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0AB" w:rsidRPr="00D740AB" w:rsidRDefault="00D740AB" w:rsidP="00D74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40AB" w:rsidRPr="00D740AB" w:rsidRDefault="00D740AB" w:rsidP="00D74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40AB" w:rsidRPr="00D740AB" w:rsidRDefault="00D740AB" w:rsidP="00D74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D740AB" w:rsidRPr="00D740AB" w:rsidRDefault="00D740AB" w:rsidP="00D74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D740AB" w:rsidRPr="00D740AB" w:rsidRDefault="00D740AB" w:rsidP="00D74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D740AB" w:rsidRPr="00D740AB" w:rsidRDefault="00D740AB" w:rsidP="00D74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D740AB" w:rsidRPr="00D740AB" w:rsidRDefault="00D740AB" w:rsidP="00D74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D740AB" w:rsidRPr="00D740AB" w:rsidRDefault="00D740AB" w:rsidP="00D74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D740AB" w:rsidRPr="00D740AB" w:rsidRDefault="00D740AB" w:rsidP="00D74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D740AB" w:rsidRPr="00D740AB" w:rsidRDefault="00D740AB" w:rsidP="00D74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D740AB" w:rsidRPr="00D740AB" w:rsidRDefault="00D740AB" w:rsidP="00D74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D740AB" w:rsidRPr="00D740AB" w:rsidRDefault="00D740AB" w:rsidP="00D74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D740AB" w:rsidRPr="00D740AB" w:rsidRDefault="00D740AB" w:rsidP="00D74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D740AB" w:rsidRPr="00D740AB" w:rsidRDefault="00D740AB" w:rsidP="00D74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D740AB" w:rsidRPr="00D740AB" w:rsidRDefault="00D740AB" w:rsidP="00D74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0AB" w:rsidRPr="00D740AB" w:rsidRDefault="00D740AB" w:rsidP="00D74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0AB" w:rsidRPr="00D740AB" w:rsidRDefault="00D740AB" w:rsidP="00D740AB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40AB" w:rsidRPr="00D740AB" w:rsidRDefault="00D740AB" w:rsidP="00D740AB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4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Воскресенск, 2022 г.</w:t>
      </w:r>
    </w:p>
    <w:p w:rsidR="00D740AB" w:rsidRPr="00D740AB" w:rsidRDefault="00D740AB" w:rsidP="00D740AB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40AB" w:rsidRPr="00D740AB" w:rsidRDefault="00D740AB" w:rsidP="00D740AB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40AB" w:rsidRPr="00D740AB" w:rsidRDefault="00D740AB" w:rsidP="00D740AB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40AB" w:rsidRPr="00D740AB" w:rsidRDefault="00D740AB" w:rsidP="00D740AB">
      <w:pPr>
        <w:widowControl w:val="0"/>
        <w:tabs>
          <w:tab w:val="left" w:pos="38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740AB" w:rsidRPr="00D740AB" w:rsidRDefault="00D740AB" w:rsidP="00D740AB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740AB" w:rsidRPr="00D740AB" w:rsidRDefault="00D740AB" w:rsidP="00D740A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AB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Программа учебной дисциплины </w:t>
      </w:r>
      <w:r w:rsidRPr="00D740AB">
        <w:rPr>
          <w:rFonts w:ascii="Times New Roman" w:eastAsia="Times New Roman" w:hAnsi="Times New Roman" w:cs="Times New Roman"/>
          <w:sz w:val="24"/>
          <w:szCs w:val="24"/>
          <w:lang w:eastAsia="ru-RU"/>
        </w:rPr>
        <w:t>БД 08 Астрономия</w:t>
      </w:r>
    </w:p>
    <w:p w:rsidR="00D740AB" w:rsidRDefault="00D740AB" w:rsidP="00D740A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740AB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</w:t>
      </w:r>
    </w:p>
    <w:p w:rsidR="00990E25" w:rsidRPr="00D740AB" w:rsidRDefault="00990E25" w:rsidP="00D740A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90E25">
        <w:rPr>
          <w:rFonts w:ascii="Times New Roman" w:eastAsia="Times New Roman" w:hAnsi="Times New Roman" w:cs="Times New Roman"/>
          <w:sz w:val="24"/>
          <w:szCs w:val="28"/>
          <w:lang w:eastAsia="ru-RU"/>
        </w:rPr>
        <w:t>09.02.07 Информационные системы и программирование</w:t>
      </w:r>
    </w:p>
    <w:p w:rsidR="00D740AB" w:rsidRPr="00D740AB" w:rsidRDefault="00D740AB" w:rsidP="00D740AB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40A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утверждённого приказом Министерства образования и науки Российской Федерации </w:t>
      </w:r>
      <w:r w:rsidR="00990E25" w:rsidRPr="00D740AB">
        <w:t>от</w:t>
      </w:r>
      <w:r w:rsidR="00990E25" w:rsidRPr="00990E25">
        <w:t xml:space="preserve">9 декабря 2016 г.  № </w:t>
      </w:r>
      <w:r w:rsidR="00BC3D9E" w:rsidRPr="00990E25">
        <w:t xml:space="preserve">1547 </w:t>
      </w:r>
      <w:r w:rsidR="00BC3D9E" w:rsidRPr="00D740AB">
        <w:t>и</w:t>
      </w:r>
      <w:r w:rsidRPr="00D740A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D740A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соответствии с требованиями федерального государственного образовательного стандарта </w:t>
      </w:r>
      <w:r w:rsidRPr="00D740A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среднего общего образования, утверждённого приказом Министерства образования и науки Российской Федерации от 17 мая 2012 года № 413.</w:t>
      </w:r>
    </w:p>
    <w:p w:rsidR="00D740AB" w:rsidRPr="00D740AB" w:rsidRDefault="00D740AB" w:rsidP="00D740A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740AB" w:rsidRPr="00D740AB" w:rsidRDefault="00D740AB" w:rsidP="00D740A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0AB" w:rsidRPr="00D740AB" w:rsidRDefault="00990E25" w:rsidP="00990E25">
      <w:pPr>
        <w:widowControl w:val="0"/>
        <w:suppressAutoHyphens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FF4">
        <w:rPr>
          <w:rFonts w:ascii="Times New Roman" w:hAnsi="Times New Roman"/>
          <w:bCs/>
          <w:sz w:val="24"/>
          <w:szCs w:val="24"/>
        </w:rPr>
        <w:t>9 декабря 2016 г.</w:t>
      </w:r>
      <w:r w:rsidRPr="00002FF4">
        <w:rPr>
          <w:rFonts w:ascii="Times New Roman" w:hAnsi="Times New Roman"/>
          <w:bCs/>
          <w:sz w:val="24"/>
          <w:szCs w:val="28"/>
        </w:rPr>
        <w:t xml:space="preserve">  № </w:t>
      </w:r>
      <w:r w:rsidRPr="00002FF4">
        <w:rPr>
          <w:rFonts w:ascii="Times New Roman" w:hAnsi="Times New Roman"/>
          <w:bCs/>
          <w:sz w:val="24"/>
          <w:szCs w:val="24"/>
        </w:rPr>
        <w:t>1547</w:t>
      </w:r>
    </w:p>
    <w:p w:rsidR="00D740AB" w:rsidRPr="00D740AB" w:rsidRDefault="00D740AB" w:rsidP="00D74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740AB">
        <w:rPr>
          <w:rFonts w:ascii="Times New Roman" w:eastAsia="Times New Roman" w:hAnsi="Times New Roman" w:cs="Times New Roman"/>
          <w:sz w:val="24"/>
          <w:szCs w:val="28"/>
          <w:lang w:eastAsia="ru-RU"/>
        </w:rPr>
        <w:t>Организация-разработчик: ГБПОУ МО «Воскресенский колледж»</w:t>
      </w:r>
    </w:p>
    <w:p w:rsidR="00D740AB" w:rsidRPr="00D740AB" w:rsidRDefault="00D740AB" w:rsidP="00D740AB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740AB" w:rsidRPr="00D740AB" w:rsidRDefault="00D740AB" w:rsidP="00D74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740AB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Разработчик: преподаватель ГБПОУ МО «Воскресенский колледж» Трубина МГ</w:t>
      </w:r>
      <w:r w:rsidRPr="00D740A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proofErr w:type="gramStart"/>
      <w:r w:rsidRPr="00D740A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(</w:t>
      </w:r>
      <w:proofErr w:type="spellStart"/>
      <w:proofErr w:type="gramEnd"/>
      <w:r w:rsidRPr="00D740A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фио</w:t>
      </w:r>
      <w:proofErr w:type="spellEnd"/>
      <w:r w:rsidRPr="00D740A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</w:p>
    <w:p w:rsidR="00D740AB" w:rsidRPr="00D740AB" w:rsidRDefault="00D740AB" w:rsidP="00D740AB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  <w:r w:rsidRPr="00D740A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br w:type="page"/>
      </w:r>
    </w:p>
    <w:p w:rsidR="00D740AB" w:rsidRPr="00D740AB" w:rsidRDefault="00D740AB" w:rsidP="00D740AB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740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СОДЕРЖАНИЕ</w:t>
      </w:r>
    </w:p>
    <w:p w:rsidR="00D740AB" w:rsidRPr="00D740AB" w:rsidRDefault="00D740AB" w:rsidP="00D740AB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D740AB" w:rsidRPr="00D740AB" w:rsidTr="007159BA">
        <w:tc>
          <w:tcPr>
            <w:tcW w:w="7501" w:type="dxa"/>
          </w:tcPr>
          <w:p w:rsidR="00D740AB" w:rsidRPr="00D740AB" w:rsidRDefault="00D740AB" w:rsidP="00D740AB">
            <w:pPr>
              <w:numPr>
                <w:ilvl w:val="0"/>
                <w:numId w:val="22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:rsidR="00D740AB" w:rsidRPr="00D740AB" w:rsidRDefault="00D740AB" w:rsidP="00D740AB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40AB" w:rsidRPr="00D740AB" w:rsidTr="007159BA">
        <w:tc>
          <w:tcPr>
            <w:tcW w:w="7501" w:type="dxa"/>
          </w:tcPr>
          <w:p w:rsidR="00D740AB" w:rsidRPr="00D740AB" w:rsidRDefault="00D740AB" w:rsidP="00D740AB">
            <w:pPr>
              <w:numPr>
                <w:ilvl w:val="0"/>
                <w:numId w:val="22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D740AB" w:rsidRPr="00D740AB" w:rsidRDefault="00D740AB" w:rsidP="00D740AB">
            <w:pPr>
              <w:numPr>
                <w:ilvl w:val="0"/>
                <w:numId w:val="22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D740AB" w:rsidRPr="00D740AB" w:rsidRDefault="00D740AB" w:rsidP="00D740AB">
            <w:pPr>
              <w:suppressAutoHyphens/>
              <w:spacing w:after="200" w:line="276" w:lineRule="auto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40AB" w:rsidRPr="00D740AB" w:rsidTr="007159BA">
        <w:tc>
          <w:tcPr>
            <w:tcW w:w="7501" w:type="dxa"/>
          </w:tcPr>
          <w:p w:rsidR="00D740AB" w:rsidRPr="00D740AB" w:rsidRDefault="00D740AB" w:rsidP="00D740AB">
            <w:pPr>
              <w:numPr>
                <w:ilvl w:val="0"/>
                <w:numId w:val="22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D740AB" w:rsidRPr="00D740AB" w:rsidRDefault="00D740AB" w:rsidP="00D740AB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D740AB" w:rsidRPr="00D740AB" w:rsidRDefault="00D740AB" w:rsidP="00D740AB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740AB" w:rsidRPr="00D740AB" w:rsidRDefault="00D740AB" w:rsidP="00D740A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0AB">
        <w:rPr>
          <w:rFonts w:ascii="Times New Roman" w:eastAsia="Times New Roman" w:hAnsi="Times New Roman" w:cs="Times New Roman"/>
          <w:b/>
          <w:i/>
          <w:u w:val="single"/>
          <w:lang w:eastAsia="ru-RU"/>
        </w:rPr>
        <w:br w:type="page"/>
      </w:r>
      <w:r w:rsidRPr="00D74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ОБЩАЯ ХАРАКТЕРИСТИКА РАБОЧЕЙ ПРОГРАММЫ УЧЕБНОЙ ДИСЦИПЛИНЫ «</w:t>
      </w:r>
      <w:r w:rsidRPr="00D740AB">
        <w:rPr>
          <w:rFonts w:ascii="Times New Roman" w:eastAsia="Times New Roman" w:hAnsi="Times New Roman" w:cs="Times New Roman"/>
          <w:sz w:val="24"/>
          <w:szCs w:val="24"/>
          <w:lang w:eastAsia="ru-RU"/>
        </w:rPr>
        <w:t>БД 08 Астрономия</w:t>
      </w:r>
      <w:r w:rsidRPr="00D74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740AB" w:rsidRPr="00D740AB" w:rsidRDefault="00D740AB" w:rsidP="00D740A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40A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дисциплины)</w:t>
      </w:r>
    </w:p>
    <w:p w:rsidR="00D740AB" w:rsidRPr="00D740AB" w:rsidRDefault="00D740AB" w:rsidP="00D74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Место дисциплины в структуре основной образовательной программы: </w:t>
      </w:r>
      <w:r w:rsidRPr="00D740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740AB" w:rsidRPr="00D740AB" w:rsidRDefault="00D740AB" w:rsidP="00D740A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СПО и ФГОС СОО.</w:t>
      </w:r>
    </w:p>
    <w:p w:rsidR="00D740AB" w:rsidRPr="00D740AB" w:rsidRDefault="00D740AB" w:rsidP="00D74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40AB" w:rsidRPr="00D740AB" w:rsidRDefault="00D740AB" w:rsidP="00D740AB">
      <w:pPr>
        <w:suppressAutoHyphens/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p w:rsidR="00D740AB" w:rsidRPr="00D740AB" w:rsidRDefault="00D740AB" w:rsidP="00D740A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0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D740AB" w:rsidRPr="00D740AB" w:rsidTr="007159BA">
        <w:trPr>
          <w:trHeight w:val="649"/>
        </w:trPr>
        <w:tc>
          <w:tcPr>
            <w:tcW w:w="1101" w:type="dxa"/>
            <w:vAlign w:val="center"/>
            <w:hideMark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ЛР, МР, ПР, ЛРВ</w:t>
            </w:r>
          </w:p>
        </w:tc>
        <w:tc>
          <w:tcPr>
            <w:tcW w:w="8505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</w:tr>
      <w:tr w:rsidR="00D740AB" w:rsidRPr="00D740AB" w:rsidTr="007159BA">
        <w:trPr>
          <w:trHeight w:val="212"/>
        </w:trPr>
        <w:tc>
          <w:tcPr>
            <w:tcW w:w="1101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</w:t>
            </w:r>
          </w:p>
        </w:tc>
        <w:tc>
          <w:tcPr>
            <w:tcW w:w="8505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D740AB" w:rsidRPr="00D740AB" w:rsidTr="007159BA">
        <w:trPr>
          <w:trHeight w:val="212"/>
        </w:trPr>
        <w:tc>
          <w:tcPr>
            <w:tcW w:w="1101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2</w:t>
            </w:r>
          </w:p>
        </w:tc>
        <w:tc>
          <w:tcPr>
            <w:tcW w:w="8505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D740AB" w:rsidRPr="00D740AB" w:rsidTr="007159BA">
        <w:trPr>
          <w:trHeight w:val="212"/>
        </w:trPr>
        <w:tc>
          <w:tcPr>
            <w:tcW w:w="1101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3</w:t>
            </w:r>
          </w:p>
        </w:tc>
        <w:tc>
          <w:tcPr>
            <w:tcW w:w="8505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служению Отечеству, его защите</w:t>
            </w:r>
          </w:p>
        </w:tc>
      </w:tr>
      <w:tr w:rsidR="00D740AB" w:rsidRPr="00D740AB" w:rsidTr="007159BA">
        <w:trPr>
          <w:trHeight w:val="212"/>
        </w:trPr>
        <w:tc>
          <w:tcPr>
            <w:tcW w:w="1101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4</w:t>
            </w:r>
          </w:p>
        </w:tc>
        <w:tc>
          <w:tcPr>
            <w:tcW w:w="8505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D740AB" w:rsidRPr="00D740AB" w:rsidTr="007159BA">
        <w:trPr>
          <w:trHeight w:val="212"/>
        </w:trPr>
        <w:tc>
          <w:tcPr>
            <w:tcW w:w="1101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5</w:t>
            </w:r>
          </w:p>
        </w:tc>
        <w:tc>
          <w:tcPr>
            <w:tcW w:w="8505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D740AB" w:rsidRPr="00D740AB" w:rsidTr="007159BA">
        <w:trPr>
          <w:trHeight w:val="212"/>
        </w:trPr>
        <w:tc>
          <w:tcPr>
            <w:tcW w:w="1101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6</w:t>
            </w:r>
          </w:p>
        </w:tc>
        <w:tc>
          <w:tcPr>
            <w:tcW w:w="8505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D740AB" w:rsidRPr="00D740AB" w:rsidTr="007159BA">
        <w:trPr>
          <w:trHeight w:val="212"/>
        </w:trPr>
        <w:tc>
          <w:tcPr>
            <w:tcW w:w="1101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7</w:t>
            </w:r>
          </w:p>
        </w:tc>
        <w:tc>
          <w:tcPr>
            <w:tcW w:w="8505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D740AB" w:rsidRPr="00D740AB" w:rsidTr="007159BA">
        <w:trPr>
          <w:trHeight w:val="212"/>
        </w:trPr>
        <w:tc>
          <w:tcPr>
            <w:tcW w:w="1101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8</w:t>
            </w:r>
          </w:p>
        </w:tc>
        <w:tc>
          <w:tcPr>
            <w:tcW w:w="8505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D740AB" w:rsidRPr="00D740AB" w:rsidTr="007159BA">
        <w:trPr>
          <w:trHeight w:val="212"/>
        </w:trPr>
        <w:tc>
          <w:tcPr>
            <w:tcW w:w="1101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9</w:t>
            </w:r>
          </w:p>
        </w:tc>
        <w:tc>
          <w:tcPr>
            <w:tcW w:w="8505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D740AB" w:rsidRPr="00D740AB" w:rsidTr="007159BA">
        <w:trPr>
          <w:trHeight w:val="212"/>
        </w:trPr>
        <w:tc>
          <w:tcPr>
            <w:tcW w:w="1101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10</w:t>
            </w:r>
          </w:p>
        </w:tc>
        <w:tc>
          <w:tcPr>
            <w:tcW w:w="8505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D740AB" w:rsidRPr="00D740AB" w:rsidTr="007159BA">
        <w:trPr>
          <w:trHeight w:val="212"/>
        </w:trPr>
        <w:tc>
          <w:tcPr>
            <w:tcW w:w="1101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11</w:t>
            </w:r>
          </w:p>
        </w:tc>
        <w:tc>
          <w:tcPr>
            <w:tcW w:w="8505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D740AB" w:rsidRPr="00D740AB" w:rsidTr="007159BA">
        <w:trPr>
          <w:trHeight w:val="212"/>
        </w:trPr>
        <w:tc>
          <w:tcPr>
            <w:tcW w:w="1101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ЛР 12</w:t>
            </w:r>
          </w:p>
        </w:tc>
        <w:tc>
          <w:tcPr>
            <w:tcW w:w="8505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D740AB" w:rsidRPr="00D740AB" w:rsidTr="007159BA">
        <w:trPr>
          <w:trHeight w:val="212"/>
        </w:trPr>
        <w:tc>
          <w:tcPr>
            <w:tcW w:w="1101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13</w:t>
            </w:r>
          </w:p>
        </w:tc>
        <w:tc>
          <w:tcPr>
            <w:tcW w:w="8505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D740AB" w:rsidRPr="00D740AB" w:rsidTr="007159BA">
        <w:trPr>
          <w:trHeight w:val="212"/>
        </w:trPr>
        <w:tc>
          <w:tcPr>
            <w:tcW w:w="1101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14</w:t>
            </w:r>
          </w:p>
        </w:tc>
        <w:tc>
          <w:tcPr>
            <w:tcW w:w="8505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D740AB" w:rsidRPr="00D740AB" w:rsidTr="007159BA">
        <w:trPr>
          <w:trHeight w:val="212"/>
        </w:trPr>
        <w:tc>
          <w:tcPr>
            <w:tcW w:w="1101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15</w:t>
            </w:r>
          </w:p>
        </w:tc>
        <w:tc>
          <w:tcPr>
            <w:tcW w:w="8505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D740AB" w:rsidRPr="00D740AB" w:rsidTr="007159BA">
        <w:trPr>
          <w:trHeight w:val="212"/>
        </w:trPr>
        <w:tc>
          <w:tcPr>
            <w:tcW w:w="1101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1</w:t>
            </w:r>
          </w:p>
        </w:tc>
        <w:tc>
          <w:tcPr>
            <w:tcW w:w="8505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D740AB" w:rsidRPr="00D740AB" w:rsidTr="007159BA">
        <w:trPr>
          <w:trHeight w:val="212"/>
        </w:trPr>
        <w:tc>
          <w:tcPr>
            <w:tcW w:w="1101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2</w:t>
            </w:r>
          </w:p>
        </w:tc>
        <w:tc>
          <w:tcPr>
            <w:tcW w:w="8505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D740AB" w:rsidRPr="00D740AB" w:rsidTr="007159BA">
        <w:trPr>
          <w:trHeight w:val="212"/>
        </w:trPr>
        <w:tc>
          <w:tcPr>
            <w:tcW w:w="1101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3</w:t>
            </w:r>
          </w:p>
        </w:tc>
        <w:tc>
          <w:tcPr>
            <w:tcW w:w="8505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D740AB" w:rsidRPr="00D740AB" w:rsidTr="007159BA">
        <w:trPr>
          <w:trHeight w:val="212"/>
        </w:trPr>
        <w:tc>
          <w:tcPr>
            <w:tcW w:w="1101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4</w:t>
            </w:r>
          </w:p>
        </w:tc>
        <w:tc>
          <w:tcPr>
            <w:tcW w:w="8505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D740AB" w:rsidRPr="00D740AB" w:rsidTr="007159BA">
        <w:trPr>
          <w:trHeight w:val="212"/>
        </w:trPr>
        <w:tc>
          <w:tcPr>
            <w:tcW w:w="1101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5</w:t>
            </w:r>
          </w:p>
        </w:tc>
        <w:tc>
          <w:tcPr>
            <w:tcW w:w="8505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D740AB" w:rsidRPr="00D740AB" w:rsidTr="007159BA">
        <w:trPr>
          <w:trHeight w:val="212"/>
        </w:trPr>
        <w:tc>
          <w:tcPr>
            <w:tcW w:w="1101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6</w:t>
            </w:r>
          </w:p>
        </w:tc>
        <w:tc>
          <w:tcPr>
            <w:tcW w:w="8505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определять назначение и функции различных социальных институтов</w:t>
            </w:r>
          </w:p>
        </w:tc>
      </w:tr>
      <w:tr w:rsidR="00D740AB" w:rsidRPr="00D740AB" w:rsidTr="007159BA">
        <w:trPr>
          <w:trHeight w:val="212"/>
        </w:trPr>
        <w:tc>
          <w:tcPr>
            <w:tcW w:w="1101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7</w:t>
            </w:r>
          </w:p>
        </w:tc>
        <w:tc>
          <w:tcPr>
            <w:tcW w:w="8505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D740AB" w:rsidRPr="00D740AB" w:rsidTr="007159BA">
        <w:trPr>
          <w:trHeight w:val="212"/>
        </w:trPr>
        <w:tc>
          <w:tcPr>
            <w:tcW w:w="1101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8</w:t>
            </w:r>
          </w:p>
        </w:tc>
        <w:tc>
          <w:tcPr>
            <w:tcW w:w="8505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D740AB" w:rsidRPr="00D740AB" w:rsidTr="007159BA">
        <w:trPr>
          <w:trHeight w:val="212"/>
        </w:trPr>
        <w:tc>
          <w:tcPr>
            <w:tcW w:w="1101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9</w:t>
            </w:r>
          </w:p>
        </w:tc>
        <w:tc>
          <w:tcPr>
            <w:tcW w:w="8505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D740AB" w:rsidRPr="00D740AB" w:rsidTr="007159BA">
        <w:trPr>
          <w:trHeight w:val="212"/>
        </w:trPr>
        <w:tc>
          <w:tcPr>
            <w:tcW w:w="1101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1</w:t>
            </w:r>
          </w:p>
        </w:tc>
        <w:tc>
          <w:tcPr>
            <w:tcW w:w="8505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знаний об общих физических закономерностях, законах, теориях, представлений о действии во Вселенной физических законов, открытых в земных условиях;</w:t>
            </w:r>
          </w:p>
        </w:tc>
      </w:tr>
      <w:tr w:rsidR="00D740AB" w:rsidRPr="00D740AB" w:rsidTr="007159BA">
        <w:trPr>
          <w:trHeight w:val="212"/>
        </w:trPr>
        <w:tc>
          <w:tcPr>
            <w:tcW w:w="1101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2</w:t>
            </w:r>
          </w:p>
        </w:tc>
        <w:tc>
          <w:tcPr>
            <w:tcW w:w="8505" w:type="dxa"/>
            <w:vAlign w:val="center"/>
          </w:tcPr>
          <w:p w:rsidR="00D740AB" w:rsidRPr="00D740AB" w:rsidRDefault="00D740AB" w:rsidP="00D7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D740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D740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умения исследовать и анализировать разнообразные физические явления и свойства объектов, объяснять принципы работы и характеристики приборов и устройств, объяснять связь основных космических объектов с геофизическими явлениями;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0AB" w:rsidRPr="00D740AB" w:rsidTr="007159BA">
        <w:trPr>
          <w:trHeight w:val="212"/>
        </w:trPr>
        <w:tc>
          <w:tcPr>
            <w:tcW w:w="1101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 3</w:t>
            </w:r>
          </w:p>
        </w:tc>
        <w:tc>
          <w:tcPr>
            <w:tcW w:w="8505" w:type="dxa"/>
            <w:vAlign w:val="center"/>
          </w:tcPr>
          <w:p w:rsidR="00D740AB" w:rsidRPr="00D740AB" w:rsidRDefault="00D740AB" w:rsidP="00D7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40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цель исследования;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0AB" w:rsidRPr="00D740AB" w:rsidTr="007159BA">
        <w:trPr>
          <w:trHeight w:val="212"/>
        </w:trPr>
        <w:tc>
          <w:tcPr>
            <w:tcW w:w="1101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4</w:t>
            </w:r>
          </w:p>
        </w:tc>
        <w:tc>
          <w:tcPr>
            <w:tcW w:w="8505" w:type="dxa"/>
            <w:vAlign w:val="center"/>
          </w:tcPr>
          <w:p w:rsidR="00D740AB" w:rsidRPr="00D740AB" w:rsidRDefault="00D740AB" w:rsidP="00D7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40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владение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0AB" w:rsidRPr="00D740AB" w:rsidTr="007159BA">
        <w:trPr>
          <w:trHeight w:val="212"/>
        </w:trPr>
        <w:tc>
          <w:tcPr>
            <w:tcW w:w="1101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5</w:t>
            </w:r>
          </w:p>
        </w:tc>
        <w:tc>
          <w:tcPr>
            <w:tcW w:w="8505" w:type="dxa"/>
            <w:vAlign w:val="center"/>
          </w:tcPr>
          <w:p w:rsidR="00D740AB" w:rsidRPr="00D740AB" w:rsidRDefault="00D740AB" w:rsidP="00D7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D740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D740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умений прогнозировать, 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безопасности.</w:t>
            </w:r>
          </w:p>
          <w:p w:rsidR="00D740AB" w:rsidRPr="00D740AB" w:rsidRDefault="00D740AB" w:rsidP="00D7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740AB" w:rsidRPr="00D740AB" w:rsidTr="007159BA">
        <w:trPr>
          <w:trHeight w:val="212"/>
        </w:trPr>
        <w:tc>
          <w:tcPr>
            <w:tcW w:w="1101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ЛРВ 4 </w:t>
            </w:r>
          </w:p>
        </w:tc>
        <w:tc>
          <w:tcPr>
            <w:tcW w:w="8505" w:type="dxa"/>
            <w:vAlign w:val="center"/>
          </w:tcPr>
          <w:p w:rsidR="00D740AB" w:rsidRPr="00D740AB" w:rsidRDefault="00D740AB" w:rsidP="00D7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</w:tr>
      <w:tr w:rsidR="00D740AB" w:rsidRPr="00D740AB" w:rsidTr="007159BA">
        <w:trPr>
          <w:trHeight w:val="212"/>
        </w:trPr>
        <w:tc>
          <w:tcPr>
            <w:tcW w:w="1101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 18</w:t>
            </w:r>
          </w:p>
        </w:tc>
        <w:tc>
          <w:tcPr>
            <w:tcW w:w="8505" w:type="dxa"/>
            <w:vAlign w:val="center"/>
          </w:tcPr>
          <w:p w:rsidR="00D740AB" w:rsidRPr="00D740AB" w:rsidRDefault="00D740AB" w:rsidP="00D7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Способный генерировать новые идеи для решения задач цифровой экономики, абстрагироваться от стандартных моделей: перестраивать сложившиеся способы решения задач, выдвигать альтернативные варианты действий с целью выработки новых оптимальных алгоритмов.</w:t>
            </w:r>
          </w:p>
        </w:tc>
      </w:tr>
      <w:tr w:rsidR="00D740AB" w:rsidRPr="00D740AB" w:rsidTr="007159BA">
        <w:trPr>
          <w:trHeight w:val="212"/>
        </w:trPr>
        <w:tc>
          <w:tcPr>
            <w:tcW w:w="1101" w:type="dxa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 19</w:t>
            </w:r>
          </w:p>
        </w:tc>
        <w:tc>
          <w:tcPr>
            <w:tcW w:w="8505" w:type="dxa"/>
            <w:vAlign w:val="center"/>
          </w:tcPr>
          <w:p w:rsidR="00D740AB" w:rsidRPr="00D740AB" w:rsidRDefault="00D740AB" w:rsidP="00D7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Способный проводить оценку информации, ее достоверность, строить логические умозаключения на основании поступающих информации и данных</w:t>
            </w:r>
          </w:p>
        </w:tc>
      </w:tr>
    </w:tbl>
    <w:p w:rsidR="00D740AB" w:rsidRPr="00D740AB" w:rsidRDefault="00D740AB" w:rsidP="00D740AB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</w:p>
    <w:p w:rsidR="00D740AB" w:rsidRPr="00D740AB" w:rsidRDefault="00D740AB" w:rsidP="00D740AB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D740AB" w:rsidRPr="00D740AB" w:rsidRDefault="00D740AB" w:rsidP="00D740AB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2456"/>
      </w:tblGrid>
      <w:tr w:rsidR="00D740AB" w:rsidRPr="00D740AB" w:rsidTr="007159BA">
        <w:trPr>
          <w:trHeight w:val="490"/>
        </w:trPr>
        <w:tc>
          <w:tcPr>
            <w:tcW w:w="3685" w:type="pct"/>
            <w:vAlign w:val="center"/>
          </w:tcPr>
          <w:p w:rsidR="00D740AB" w:rsidRPr="00D740AB" w:rsidRDefault="00D740AB" w:rsidP="00D740AB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D740AB" w:rsidRPr="00D740AB" w:rsidRDefault="00D740AB" w:rsidP="00D740AB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Объем в часах</w:t>
            </w:r>
          </w:p>
        </w:tc>
      </w:tr>
      <w:tr w:rsidR="00D740AB" w:rsidRPr="00D740AB" w:rsidTr="007159BA">
        <w:trPr>
          <w:trHeight w:val="490"/>
        </w:trPr>
        <w:tc>
          <w:tcPr>
            <w:tcW w:w="3685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Объем образовательной программы учебной дисциплины </w:t>
            </w:r>
            <w:r w:rsidRPr="00D740AB">
              <w:rPr>
                <w:rFonts w:ascii="Times New Roman" w:eastAsia="Times New Roman" w:hAnsi="Times New Roman" w:cs="Times New Roman"/>
                <w:lang w:eastAsia="ru-RU"/>
              </w:rPr>
              <w:t>(макс.)</w:t>
            </w:r>
          </w:p>
        </w:tc>
        <w:tc>
          <w:tcPr>
            <w:tcW w:w="1315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iCs/>
                <w:lang w:eastAsia="ru-RU"/>
              </w:rPr>
              <w:t>38</w:t>
            </w:r>
          </w:p>
        </w:tc>
      </w:tr>
      <w:tr w:rsidR="00D740AB" w:rsidRPr="00D740AB" w:rsidTr="007159BA">
        <w:trPr>
          <w:trHeight w:val="336"/>
        </w:trPr>
        <w:tc>
          <w:tcPr>
            <w:tcW w:w="5000" w:type="pct"/>
            <w:gridSpan w:val="2"/>
            <w:vAlign w:val="center"/>
          </w:tcPr>
          <w:p w:rsidR="00D740AB" w:rsidRPr="00D740AB" w:rsidRDefault="00D740AB" w:rsidP="00D740A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lang w:eastAsia="ru-RU"/>
              </w:rPr>
              <w:t>в т. ч.:</w:t>
            </w:r>
          </w:p>
        </w:tc>
      </w:tr>
      <w:tr w:rsidR="00D740AB" w:rsidRPr="00D740AB" w:rsidTr="007159BA">
        <w:trPr>
          <w:trHeight w:val="490"/>
        </w:trPr>
        <w:tc>
          <w:tcPr>
            <w:tcW w:w="3685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lang w:eastAsia="ru-RU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iCs/>
                <w:lang w:eastAsia="ru-RU"/>
              </w:rPr>
              <w:t>18</w:t>
            </w:r>
          </w:p>
        </w:tc>
      </w:tr>
      <w:tr w:rsidR="00D740AB" w:rsidRPr="00D740AB" w:rsidTr="007159BA">
        <w:trPr>
          <w:trHeight w:val="490"/>
        </w:trPr>
        <w:tc>
          <w:tcPr>
            <w:tcW w:w="3685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lang w:eastAsia="ru-RU"/>
              </w:rPr>
              <w:t>практические занятия</w:t>
            </w:r>
            <w:r w:rsidRPr="00D740A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(если предусмотрено)</w:t>
            </w:r>
          </w:p>
        </w:tc>
        <w:tc>
          <w:tcPr>
            <w:tcW w:w="1315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iCs/>
                <w:lang w:eastAsia="ru-RU"/>
              </w:rPr>
              <w:t>16</w:t>
            </w:r>
          </w:p>
        </w:tc>
      </w:tr>
      <w:tr w:rsidR="00D740AB" w:rsidRPr="00D740AB" w:rsidTr="007159BA">
        <w:trPr>
          <w:trHeight w:val="267"/>
        </w:trPr>
        <w:tc>
          <w:tcPr>
            <w:tcW w:w="3685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 (если предусмотрено)</w:t>
            </w:r>
          </w:p>
        </w:tc>
        <w:tc>
          <w:tcPr>
            <w:tcW w:w="1315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</w:p>
        </w:tc>
      </w:tr>
      <w:tr w:rsidR="00D740AB" w:rsidRPr="00D740AB" w:rsidTr="007159BA">
        <w:trPr>
          <w:trHeight w:val="331"/>
        </w:trPr>
        <w:tc>
          <w:tcPr>
            <w:tcW w:w="3685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Промежуточная аттестация в форме дифференцированного зачета     </w:t>
            </w:r>
          </w:p>
        </w:tc>
        <w:tc>
          <w:tcPr>
            <w:tcW w:w="1315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iCs/>
                <w:lang w:eastAsia="ru-RU"/>
              </w:rPr>
              <w:t>2 семестр</w:t>
            </w:r>
          </w:p>
        </w:tc>
      </w:tr>
    </w:tbl>
    <w:p w:rsidR="00D740AB" w:rsidRPr="00D740AB" w:rsidRDefault="00D740AB" w:rsidP="00D740AB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i/>
          <w:lang w:eastAsia="ru-RU"/>
        </w:rPr>
        <w:sectPr w:rsidR="00D740AB" w:rsidRPr="00D740AB" w:rsidSect="003D4826">
          <w:footerReference w:type="even" r:id="rId7"/>
          <w:footerReference w:type="default" r:id="rId8"/>
          <w:pgSz w:w="11906" w:h="16838"/>
          <w:pgMar w:top="1134" w:right="850" w:bottom="284" w:left="1701" w:header="708" w:footer="708" w:gutter="0"/>
          <w:cols w:space="720"/>
          <w:titlePg/>
          <w:docGrid w:linePitch="299"/>
        </w:sectPr>
      </w:pPr>
    </w:p>
    <w:p w:rsidR="00D740AB" w:rsidRPr="00D740AB" w:rsidRDefault="00D740AB" w:rsidP="00D740AB">
      <w:pPr>
        <w:suppressAutoHyphens/>
        <w:spacing w:after="200" w:line="276" w:lineRule="auto"/>
        <w:ind w:firstLine="709"/>
        <w:rPr>
          <w:rFonts w:ascii="Times New Roman" w:eastAsia="Times New Roman" w:hAnsi="Times New Roman" w:cs="Times New Roman"/>
          <w:b/>
          <w:bCs/>
          <w:lang w:eastAsia="ru-RU"/>
        </w:rPr>
      </w:pPr>
      <w:r w:rsidRPr="00D740AB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7237"/>
        <w:gridCol w:w="3497"/>
        <w:gridCol w:w="1991"/>
      </w:tblGrid>
      <w:tr w:rsidR="00D740AB" w:rsidRPr="00D740AB" w:rsidTr="007159BA">
        <w:trPr>
          <w:trHeight w:val="20"/>
        </w:trPr>
        <w:tc>
          <w:tcPr>
            <w:tcW w:w="673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разделов и тем</w:t>
            </w:r>
          </w:p>
        </w:tc>
        <w:tc>
          <w:tcPr>
            <w:tcW w:w="2461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189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Объем 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часах</w:t>
            </w:r>
          </w:p>
        </w:tc>
        <w:tc>
          <w:tcPr>
            <w:tcW w:w="677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Коды 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ЛР, МР, ПР, ЛРВ</w:t>
            </w:r>
          </w:p>
        </w:tc>
      </w:tr>
      <w:tr w:rsidR="00D740AB" w:rsidRPr="00D740AB" w:rsidTr="007159BA">
        <w:trPr>
          <w:trHeight w:val="70"/>
        </w:trPr>
        <w:tc>
          <w:tcPr>
            <w:tcW w:w="673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461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2</w:t>
            </w:r>
          </w:p>
        </w:tc>
        <w:tc>
          <w:tcPr>
            <w:tcW w:w="1189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3</w:t>
            </w:r>
          </w:p>
        </w:tc>
        <w:tc>
          <w:tcPr>
            <w:tcW w:w="677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</w:tr>
      <w:tr w:rsidR="00D740AB" w:rsidRPr="00D740AB" w:rsidTr="007159BA">
        <w:trPr>
          <w:trHeight w:val="20"/>
        </w:trPr>
        <w:tc>
          <w:tcPr>
            <w:tcW w:w="673" w:type="pct"/>
            <w:vMerge w:val="restar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740AB" w:rsidRPr="00D740AB" w:rsidRDefault="00D740AB" w:rsidP="00D740A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40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1.</w:t>
            </w:r>
          </w:p>
          <w:p w:rsidR="00D740AB" w:rsidRPr="00D740AB" w:rsidRDefault="00D740AB" w:rsidP="00D7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0AB">
              <w:rPr>
                <w:rFonts w:ascii="Times New Roman" w:hAnsi="Times New Roman" w:cs="Times New Roman"/>
                <w:sz w:val="24"/>
                <w:szCs w:val="24"/>
              </w:rPr>
              <w:t>История развития астрономии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61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1189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677" w:type="pct"/>
            <w:vMerge w:val="restar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ЛР1,ЛР3,ЛР5</w:t>
            </w:r>
          </w:p>
        </w:tc>
      </w:tr>
      <w:tr w:rsidR="00D740AB" w:rsidRPr="00D740AB" w:rsidTr="007159BA">
        <w:trPr>
          <w:trHeight w:val="20"/>
        </w:trPr>
        <w:tc>
          <w:tcPr>
            <w:tcW w:w="673" w:type="pct"/>
            <w:vMerge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2461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Введение. </w:t>
            </w:r>
          </w:p>
          <w:p w:rsidR="00D740AB" w:rsidRPr="00D740AB" w:rsidRDefault="00D740AB" w:rsidP="00D740AB">
            <w:pPr>
              <w:ind w:lef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B">
              <w:rPr>
                <w:rFonts w:ascii="Times New Roman" w:hAnsi="Times New Roman" w:cs="Times New Roman"/>
                <w:sz w:val="24"/>
                <w:szCs w:val="24"/>
              </w:rPr>
              <w:t xml:space="preserve">Предмет астрономии. </w:t>
            </w:r>
          </w:p>
          <w:p w:rsidR="00D740AB" w:rsidRPr="00D740AB" w:rsidRDefault="00D740AB" w:rsidP="00D740AB">
            <w:pPr>
              <w:ind w:lef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B">
              <w:rPr>
                <w:rFonts w:ascii="Times New Roman" w:hAnsi="Times New Roman" w:cs="Times New Roman"/>
                <w:sz w:val="24"/>
                <w:szCs w:val="24"/>
              </w:rPr>
              <w:t>Структура и масштабы Вселенной. Наблюдения – основа астрономии. Телескопы</w:t>
            </w:r>
            <w:r w:rsidRPr="00D740AB">
              <w:t>.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9" w:type="pct"/>
            <w:vMerge w:val="restar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677" w:type="pct"/>
            <w:vMerge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</w:tr>
      <w:tr w:rsidR="00D740AB" w:rsidRPr="00D740AB" w:rsidTr="007159BA">
        <w:trPr>
          <w:trHeight w:val="20"/>
        </w:trPr>
        <w:tc>
          <w:tcPr>
            <w:tcW w:w="673" w:type="pct"/>
            <w:vMerge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2461" w:type="pct"/>
          </w:tcPr>
          <w:p w:rsidR="00D740AB" w:rsidRPr="00D740AB" w:rsidRDefault="00D740AB" w:rsidP="00D740A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D740AB">
              <w:rPr>
                <w:rFonts w:ascii="Times New Roman" w:hAnsi="Times New Roman" w:cs="Times New Roman"/>
                <w:sz w:val="24"/>
                <w:szCs w:val="24"/>
              </w:rPr>
              <w:t xml:space="preserve"> Астрономия Аристотеля как «наиболее физическая из математических наук». Космология Аристотеля. Гиппарх: первые математические теории видимого движения Солнца и Луны и теории затмений. Птолемей (астрономия как «математическое изучение неба»). Создание первой универсальной математической модели мира на основе принципа геоцентризма.</w:t>
            </w:r>
          </w:p>
          <w:p w:rsidR="00D740AB" w:rsidRPr="00D740AB" w:rsidRDefault="00D740AB" w:rsidP="00D74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740AB" w:rsidRPr="00D740AB" w:rsidRDefault="00D740AB" w:rsidP="00D74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D740AB" w:rsidRPr="00D740AB" w:rsidRDefault="00D740AB" w:rsidP="00D74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740AB" w:rsidRPr="00D740AB" w:rsidRDefault="00D740AB" w:rsidP="00D74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740AB" w:rsidRPr="00D740AB" w:rsidRDefault="00D740AB" w:rsidP="00D74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9" w:type="pct"/>
            <w:vMerge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677" w:type="pct"/>
            <w:vMerge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</w:tr>
      <w:tr w:rsidR="00D740AB" w:rsidRPr="00D740AB" w:rsidTr="007159BA">
        <w:trPr>
          <w:trHeight w:val="20"/>
        </w:trPr>
        <w:tc>
          <w:tcPr>
            <w:tcW w:w="673" w:type="pct"/>
            <w:vMerge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2461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1189" w:type="pct"/>
            <w:vMerge w:val="restar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7" w:type="pct"/>
            <w:vMerge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D740AB" w:rsidRPr="00D740AB" w:rsidTr="007159BA">
        <w:trPr>
          <w:trHeight w:val="20"/>
        </w:trPr>
        <w:tc>
          <w:tcPr>
            <w:tcW w:w="673" w:type="pct"/>
            <w:vMerge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2461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40AB" w:rsidRPr="00D740AB" w:rsidRDefault="00D740AB" w:rsidP="00D740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pct"/>
            <w:vMerge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7" w:type="pct"/>
            <w:vMerge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D740AB" w:rsidRPr="00D740AB" w:rsidTr="007159BA">
        <w:trPr>
          <w:trHeight w:val="850"/>
        </w:trPr>
        <w:tc>
          <w:tcPr>
            <w:tcW w:w="673" w:type="pct"/>
            <w:vMerge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2461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pct"/>
            <w:vMerge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7" w:type="pct"/>
            <w:vMerge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D740AB" w:rsidRPr="00D740AB" w:rsidTr="007159BA">
        <w:trPr>
          <w:trHeight w:val="20"/>
        </w:trPr>
        <w:tc>
          <w:tcPr>
            <w:tcW w:w="673" w:type="pct"/>
            <w:vMerge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2461" w:type="pct"/>
            <w:vAlign w:val="bottom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89" w:type="pct"/>
            <w:vMerge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7" w:type="pct"/>
            <w:vMerge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D740AB" w:rsidRPr="00D740AB" w:rsidTr="007159BA">
        <w:trPr>
          <w:trHeight w:val="20"/>
        </w:trPr>
        <w:tc>
          <w:tcPr>
            <w:tcW w:w="673" w:type="pct"/>
            <w:vMerge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61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Самостоятельная работа обучающихся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Написание рефератов.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домашних работ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9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77" w:type="pct"/>
            <w:vMerge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740AB" w:rsidRPr="00D740AB" w:rsidTr="007159BA">
        <w:trPr>
          <w:trHeight w:val="20"/>
        </w:trPr>
        <w:tc>
          <w:tcPr>
            <w:tcW w:w="673" w:type="pct"/>
            <w:vMerge w:val="restar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2.</w:t>
            </w:r>
          </w:p>
          <w:p w:rsidR="00D740AB" w:rsidRPr="00D740AB" w:rsidRDefault="00D740AB" w:rsidP="00D7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0AB">
              <w:rPr>
                <w:rFonts w:ascii="Times New Roman" w:hAnsi="Times New Roman" w:cs="Times New Roman"/>
                <w:sz w:val="24"/>
                <w:szCs w:val="24"/>
              </w:rPr>
              <w:t>Устройство солнечной системы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61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Содержание учебного материала 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9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677" w:type="pct"/>
            <w:vMerge w:val="restar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ЛР1, </w:t>
            </w: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 3, ЛР 5, </w:t>
            </w:r>
          </w:p>
        </w:tc>
      </w:tr>
      <w:tr w:rsidR="00D740AB" w:rsidRPr="00D740AB" w:rsidTr="007159BA">
        <w:trPr>
          <w:trHeight w:val="20"/>
        </w:trPr>
        <w:tc>
          <w:tcPr>
            <w:tcW w:w="673" w:type="pct"/>
            <w:vMerge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61" w:type="pct"/>
          </w:tcPr>
          <w:p w:rsidR="00D740AB" w:rsidRPr="00D740AB" w:rsidRDefault="00D740AB" w:rsidP="00D74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B">
              <w:rPr>
                <w:rFonts w:ascii="Times New Roman" w:hAnsi="Times New Roman" w:cs="Times New Roman"/>
                <w:sz w:val="24"/>
                <w:szCs w:val="24"/>
              </w:rPr>
              <w:t xml:space="preserve">Система «Земля-Луна» (основные движения Земли, форма Земли, Луна- спутник Земли, солнечные и лунные затмения). Природа Луны (физические условия на Луне, поверхность Луны, лунные породы). </w:t>
            </w:r>
          </w:p>
          <w:p w:rsidR="00D740AB" w:rsidRPr="00D740AB" w:rsidRDefault="00D740AB" w:rsidP="00D74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B">
              <w:rPr>
                <w:rFonts w:ascii="Times New Roman" w:hAnsi="Times New Roman" w:cs="Times New Roman"/>
                <w:sz w:val="24"/>
                <w:szCs w:val="24"/>
              </w:rPr>
              <w:t xml:space="preserve">Планеты земной группы (Меркурий, Венера, Земля, Марс; общая характеристика атмосферы, поверхности). </w:t>
            </w:r>
          </w:p>
          <w:p w:rsidR="00D740AB" w:rsidRPr="00D740AB" w:rsidRDefault="00D740AB" w:rsidP="00D74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B">
              <w:rPr>
                <w:rFonts w:ascii="Times New Roman" w:hAnsi="Times New Roman" w:cs="Times New Roman"/>
                <w:sz w:val="24"/>
                <w:szCs w:val="24"/>
              </w:rPr>
              <w:t xml:space="preserve">Планеты земной группы (Меркурий, Венера, Земля, Марс; общая характеристика атмосферы, поверхности). </w:t>
            </w:r>
          </w:p>
          <w:p w:rsidR="00D740AB" w:rsidRPr="00D740AB" w:rsidRDefault="00D740AB" w:rsidP="00D74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B">
              <w:rPr>
                <w:rFonts w:ascii="Times New Roman" w:hAnsi="Times New Roman" w:cs="Times New Roman"/>
                <w:sz w:val="24"/>
                <w:szCs w:val="24"/>
              </w:rPr>
              <w:t>Планеты - гиганты (Юпитер, Сатурн, Уран, Нептун; общая характеристика, особенности строения, спутники, кольца).</w:t>
            </w:r>
          </w:p>
          <w:p w:rsidR="00D740AB" w:rsidRPr="00D740AB" w:rsidRDefault="00D740AB" w:rsidP="00D74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B">
              <w:rPr>
                <w:rFonts w:ascii="Times New Roman" w:hAnsi="Times New Roman" w:cs="Times New Roman"/>
                <w:sz w:val="24"/>
                <w:szCs w:val="24"/>
              </w:rPr>
              <w:t xml:space="preserve">Астероиды и метеориты. Закономерность в расстояниях планет от Солнца. Орбиты астероидов. Два пояса астероидов - Главный пояс (между орбитами Марса и Юпитера) и пояс </w:t>
            </w:r>
            <w:proofErr w:type="spellStart"/>
            <w:r w:rsidRPr="00D740AB">
              <w:rPr>
                <w:rFonts w:ascii="Times New Roman" w:hAnsi="Times New Roman" w:cs="Times New Roman"/>
                <w:sz w:val="24"/>
                <w:szCs w:val="24"/>
              </w:rPr>
              <w:t>Койпера</w:t>
            </w:r>
            <w:proofErr w:type="spellEnd"/>
            <w:r w:rsidRPr="00D740AB">
              <w:rPr>
                <w:rFonts w:ascii="Times New Roman" w:hAnsi="Times New Roman" w:cs="Times New Roman"/>
                <w:sz w:val="24"/>
                <w:szCs w:val="24"/>
              </w:rPr>
              <w:t xml:space="preserve"> (за пределами орбиты Нептуна; Плутон- один из крупнейших астероидов этого пояса). Физические характеристики астероидов. Метеориты.</w:t>
            </w:r>
          </w:p>
          <w:p w:rsidR="00D740AB" w:rsidRPr="00D740AB" w:rsidRDefault="00D740AB" w:rsidP="00D74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AB">
              <w:rPr>
                <w:rFonts w:ascii="Times New Roman" w:hAnsi="Times New Roman" w:cs="Times New Roman"/>
                <w:sz w:val="24"/>
                <w:szCs w:val="24"/>
              </w:rPr>
              <w:t xml:space="preserve">Кометы и метеоры (открытие комет, вид, строение, орбиты, природа комет, метеоры и болиды, метеорные потоки). Понятие об </w:t>
            </w:r>
            <w:proofErr w:type="spellStart"/>
            <w:r w:rsidRPr="00D740AB">
              <w:rPr>
                <w:rFonts w:ascii="Times New Roman" w:hAnsi="Times New Roman" w:cs="Times New Roman"/>
                <w:sz w:val="24"/>
                <w:szCs w:val="24"/>
              </w:rPr>
              <w:t>астероидно</w:t>
            </w:r>
            <w:proofErr w:type="spellEnd"/>
            <w:r w:rsidRPr="00D740AB">
              <w:rPr>
                <w:rFonts w:ascii="Times New Roman" w:hAnsi="Times New Roman" w:cs="Times New Roman"/>
                <w:sz w:val="24"/>
                <w:szCs w:val="24"/>
              </w:rPr>
              <w:t>-кометной опасности.</w:t>
            </w:r>
          </w:p>
          <w:p w:rsidR="00D740AB" w:rsidRPr="00D740AB" w:rsidRDefault="00D740AB" w:rsidP="00D740A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89" w:type="pct"/>
            <w:vMerge w:val="restar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lang w:eastAsia="ru-RU"/>
              </w:rPr>
              <w:t>*</w:t>
            </w:r>
          </w:p>
        </w:tc>
        <w:tc>
          <w:tcPr>
            <w:tcW w:w="677" w:type="pct"/>
            <w:vMerge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740AB" w:rsidRPr="00D740AB" w:rsidTr="007159BA">
        <w:trPr>
          <w:trHeight w:val="20"/>
        </w:trPr>
        <w:tc>
          <w:tcPr>
            <w:tcW w:w="673" w:type="pct"/>
            <w:vMerge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61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9" w:type="pct"/>
            <w:vMerge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7" w:type="pct"/>
            <w:vMerge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740AB" w:rsidRPr="00D740AB" w:rsidTr="007159BA">
        <w:trPr>
          <w:trHeight w:val="20"/>
        </w:trPr>
        <w:tc>
          <w:tcPr>
            <w:tcW w:w="673" w:type="pct"/>
            <w:vMerge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61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1189" w:type="pct"/>
            <w:vMerge w:val="restar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77" w:type="pct"/>
            <w:vMerge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740AB" w:rsidRPr="00D740AB" w:rsidTr="007159BA">
        <w:trPr>
          <w:trHeight w:val="20"/>
        </w:trPr>
        <w:tc>
          <w:tcPr>
            <w:tcW w:w="673" w:type="pct"/>
            <w:vMerge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61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89" w:type="pct"/>
            <w:vMerge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7" w:type="pct"/>
            <w:vMerge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740AB" w:rsidRPr="00D740AB" w:rsidTr="007159BA">
        <w:trPr>
          <w:trHeight w:val="20"/>
        </w:trPr>
        <w:tc>
          <w:tcPr>
            <w:tcW w:w="673" w:type="pct"/>
            <w:vMerge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61" w:type="pct"/>
            <w:vAlign w:val="bottom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pct"/>
            <w:vMerge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77" w:type="pct"/>
            <w:vMerge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740AB" w:rsidRPr="00D740AB" w:rsidTr="007159BA">
        <w:trPr>
          <w:trHeight w:val="20"/>
        </w:trPr>
        <w:tc>
          <w:tcPr>
            <w:tcW w:w="673" w:type="pct"/>
            <w:vMerge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61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Самостоятельная работа обучающихся 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Написание рефератов.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домашних работ</w:t>
            </w:r>
          </w:p>
        </w:tc>
        <w:tc>
          <w:tcPr>
            <w:tcW w:w="1189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77" w:type="pct"/>
            <w:vMerge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740AB" w:rsidRPr="00D740AB" w:rsidTr="007159BA">
        <w:trPr>
          <w:trHeight w:val="20"/>
        </w:trPr>
        <w:tc>
          <w:tcPr>
            <w:tcW w:w="673" w:type="pct"/>
            <w:vMerge w:val="restar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3.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Строение и эволюция Вселенной</w:t>
            </w:r>
          </w:p>
        </w:tc>
        <w:tc>
          <w:tcPr>
            <w:tcW w:w="2461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1189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677" w:type="pct"/>
            <w:vMerge w:val="restar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lang w:eastAsia="ru-RU"/>
              </w:rPr>
              <w:t>ЛР1,</w:t>
            </w: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ЛР 3 ЛР 5,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740AB" w:rsidRPr="00D740AB" w:rsidTr="007159BA">
        <w:trPr>
          <w:trHeight w:val="20"/>
        </w:trPr>
        <w:tc>
          <w:tcPr>
            <w:tcW w:w="673" w:type="pct"/>
            <w:vMerge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61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Расстояние до звезд (определение расстояний по годичным параллаксам, видимые и абсолютные звездные величины). Пространственные скорости звезд (собственные движения и тангенциальные скорости звезд, эффект Доплера и определение лучевых скоростей звезд).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Двойные звезды (оптические и физические двойные звезды, (оптические и физические двойные звезды, определенных масс звезд из наблюдений двойных звезд, невидимые спутники звезд).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Открытие </w:t>
            </w:r>
            <w:proofErr w:type="spellStart"/>
            <w:r w:rsidRPr="00D74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экзопланет</w:t>
            </w:r>
            <w:proofErr w:type="spellEnd"/>
            <w:r w:rsidRPr="00D74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планет, движущихся вокруг звезд. Физические переменные, новые и сверхновые звезды (цефеиды, другие физические переменные звезды, новые и сверхновые).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Наша Галактика (состав - звезды и звездные скопления, туманности, межзвездный газ, космические лучи и магнитные поля). Строение Галактики, вращение Галактики и движение звезд в ней. Сверхмассивная черная дыра в центре Галактики. Радиоизлучение Галактики. Загадочные гамма-всплески. Другие галактики (открытие других галактик, определение размеров, расстояний и масс галактик; многообразие галактик, радиогалактики и активность ядер галактик, квазары и сверхмассивные черные дыры в ядрах галактик). 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Метагалактика (системы галактик и крупномасштабная структура Вселенной, расширение Метагалактики, гипотеза «горячей Вселенной» космологические модели Вселенной, открытие ускоренного расширения Метагалактики). 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Происхождение и эволюция звезд. Возраст галактик и звезд, 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Происхождение планет (возраст Земли и других тел Солнечной системы, основные закономерности в Солнечной системе, первые космогонические гипотезы, современные представления о происхождении планет). 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Жизнь и разум во Вселенной (эволюция Вселенной и жизнь, проблема внеземных цивилизаций). 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9" w:type="pct"/>
            <w:vMerge w:val="restar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7" w:type="pct"/>
            <w:vMerge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740AB" w:rsidRPr="00D740AB" w:rsidTr="007159BA">
        <w:trPr>
          <w:trHeight w:val="20"/>
        </w:trPr>
        <w:tc>
          <w:tcPr>
            <w:tcW w:w="673" w:type="pct"/>
            <w:vMerge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61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9" w:type="pct"/>
            <w:vMerge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7" w:type="pct"/>
            <w:vMerge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740AB" w:rsidRPr="00D740AB" w:rsidTr="007159BA">
        <w:trPr>
          <w:trHeight w:val="20"/>
        </w:trPr>
        <w:tc>
          <w:tcPr>
            <w:tcW w:w="673" w:type="pct"/>
            <w:vMerge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61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1189" w:type="pct"/>
            <w:vMerge w:val="restar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7" w:type="pct"/>
            <w:vMerge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740AB" w:rsidRPr="00D740AB" w:rsidTr="007159BA">
        <w:trPr>
          <w:trHeight w:val="20"/>
        </w:trPr>
        <w:tc>
          <w:tcPr>
            <w:tcW w:w="673" w:type="pct"/>
            <w:vMerge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61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89" w:type="pct"/>
            <w:vMerge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7" w:type="pct"/>
            <w:vMerge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740AB" w:rsidRPr="00D740AB" w:rsidTr="007159BA">
        <w:trPr>
          <w:trHeight w:val="20"/>
        </w:trPr>
        <w:tc>
          <w:tcPr>
            <w:tcW w:w="673" w:type="pct"/>
            <w:vMerge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61" w:type="pct"/>
            <w:vAlign w:val="bottom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89" w:type="pct"/>
            <w:vMerge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7" w:type="pct"/>
            <w:vMerge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740AB" w:rsidRPr="00D740AB" w:rsidTr="007159BA">
        <w:trPr>
          <w:trHeight w:val="20"/>
        </w:trPr>
        <w:tc>
          <w:tcPr>
            <w:tcW w:w="673" w:type="pct"/>
            <w:vMerge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61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домашних практических заданий по лекционному курсу;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конспектирование, подбор дидактических материалов, анализ и реферирование методической и учебной литературы при выполнении системы самостоятельных работ по лекционному курсу;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отдельных тем, вынесенных на самостоятельное рассмотрение; подготовка к выполнению тестов;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9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7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740AB" w:rsidRPr="00D740AB" w:rsidTr="007159BA">
        <w:trPr>
          <w:trHeight w:val="20"/>
        </w:trPr>
        <w:tc>
          <w:tcPr>
            <w:tcW w:w="673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61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9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7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740AB" w:rsidRPr="00D740AB" w:rsidTr="007159BA">
        <w:tc>
          <w:tcPr>
            <w:tcW w:w="3134" w:type="pct"/>
            <w:gridSpan w:val="2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Индивидуальный проект </w:t>
            </w:r>
            <w:r w:rsidRPr="00D740A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(для специальности если предусмотрено)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Тематика индивидуальных проектов работ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lang w:eastAsia="ru-RU"/>
              </w:rPr>
              <w:t>1.  .………………………………………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n</w:t>
            </w:r>
            <w:r w:rsidRPr="00D740AB">
              <w:rPr>
                <w:rFonts w:ascii="Times New Roman" w:eastAsia="Times New Roman" w:hAnsi="Times New Roman" w:cs="Times New Roman"/>
                <w:b/>
                <w:lang w:eastAsia="ru-RU"/>
              </w:rPr>
              <w:t>.  ………………………………………..</w:t>
            </w:r>
          </w:p>
        </w:tc>
        <w:tc>
          <w:tcPr>
            <w:tcW w:w="1189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77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740AB" w:rsidRPr="00D740AB" w:rsidTr="007159BA">
        <w:tc>
          <w:tcPr>
            <w:tcW w:w="3134" w:type="pct"/>
            <w:gridSpan w:val="2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lang w:eastAsia="ru-RU"/>
              </w:rPr>
              <w:t>Консультации</w:t>
            </w:r>
            <w:r w:rsidRPr="00D740A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(если предусмотрено)</w:t>
            </w:r>
          </w:p>
        </w:tc>
        <w:tc>
          <w:tcPr>
            <w:tcW w:w="1189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77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D740AB" w:rsidRPr="00D740AB" w:rsidTr="007159BA">
        <w:tc>
          <w:tcPr>
            <w:tcW w:w="3134" w:type="pct"/>
            <w:gridSpan w:val="2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lang w:eastAsia="ru-RU"/>
              </w:rPr>
              <w:t>Промежуточная аттестация</w:t>
            </w:r>
          </w:p>
        </w:tc>
        <w:tc>
          <w:tcPr>
            <w:tcW w:w="1189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77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D740AB" w:rsidRPr="00D740AB" w:rsidTr="007159BA">
        <w:trPr>
          <w:trHeight w:val="20"/>
        </w:trPr>
        <w:tc>
          <w:tcPr>
            <w:tcW w:w="3134" w:type="pct"/>
            <w:gridSpan w:val="2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(макс):</w:t>
            </w:r>
          </w:p>
        </w:tc>
        <w:tc>
          <w:tcPr>
            <w:tcW w:w="1189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</w:t>
            </w:r>
          </w:p>
        </w:tc>
        <w:tc>
          <w:tcPr>
            <w:tcW w:w="677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</w:tr>
    </w:tbl>
    <w:p w:rsidR="00D740AB" w:rsidRPr="00D740AB" w:rsidRDefault="00D740AB" w:rsidP="00D740AB">
      <w:pPr>
        <w:suppressAutoHyphens/>
        <w:spacing w:after="200" w:line="276" w:lineRule="auto"/>
        <w:ind w:firstLine="709"/>
        <w:rPr>
          <w:rFonts w:ascii="Times New Roman" w:eastAsia="Times New Roman" w:hAnsi="Times New Roman" w:cs="Times New Roman"/>
          <w:i/>
          <w:lang w:eastAsia="ru-RU"/>
        </w:rPr>
        <w:sectPr w:rsidR="00D740AB" w:rsidRPr="00D740AB" w:rsidSect="003D4826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D740AB" w:rsidRPr="00D740AB" w:rsidRDefault="00D740AB" w:rsidP="00D740AB">
      <w:pPr>
        <w:suppressAutoHyphens/>
        <w:spacing w:after="200" w:line="276" w:lineRule="auto"/>
        <w:ind w:left="1353"/>
        <w:rPr>
          <w:rFonts w:ascii="Times New Roman" w:eastAsia="Times New Roman" w:hAnsi="Times New Roman" w:cs="Times New Roman"/>
          <w:b/>
          <w:bCs/>
          <w:lang w:eastAsia="ru-RU"/>
        </w:rPr>
      </w:pPr>
      <w:r w:rsidRPr="00D740AB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3. УСЛОВИЯ РЕАЛИЗАЦИИ ПРОГРАММЫ УЧЕБНОЙ ДИСЦИПЛИНЫ</w:t>
      </w:r>
    </w:p>
    <w:p w:rsidR="00D740AB" w:rsidRPr="00D740AB" w:rsidRDefault="00D740AB" w:rsidP="00D740AB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4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D740AB" w:rsidRPr="00D740AB" w:rsidRDefault="00D740AB" w:rsidP="00D740AB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</w:t>
      </w:r>
      <w:r w:rsidRPr="00D740A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«Физики и астрономии»</w:t>
      </w:r>
      <w:r w:rsidRPr="00D740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D740AB" w:rsidRPr="00D740AB" w:rsidRDefault="00D740AB" w:rsidP="00D740AB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D740AB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                                наименование кабинета из указанных в приказе</w:t>
      </w:r>
    </w:p>
    <w:p w:rsidR="00D740AB" w:rsidRPr="00D740AB" w:rsidRDefault="00D740AB" w:rsidP="00D740AB">
      <w:pPr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40AB">
        <w:rPr>
          <w:rFonts w:ascii="Times New Roman" w:eastAsia="Times New Roman" w:hAnsi="Times New Roman" w:cs="Times New Roman"/>
          <w:sz w:val="24"/>
          <w:szCs w:val="24"/>
        </w:rPr>
        <w:t>оснащенный о</w:t>
      </w:r>
      <w:r w:rsidRPr="00D740AB">
        <w:rPr>
          <w:rFonts w:ascii="Times New Roman" w:eastAsia="Times New Roman" w:hAnsi="Times New Roman" w:cs="Times New Roman"/>
          <w:bCs/>
          <w:sz w:val="24"/>
          <w:szCs w:val="24"/>
        </w:rPr>
        <w:t>борудованием:</w:t>
      </w:r>
      <w:r w:rsidRPr="00D740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740AB" w:rsidRPr="00D740AB" w:rsidRDefault="00D740AB" w:rsidP="00D740AB">
      <w:pPr>
        <w:numPr>
          <w:ilvl w:val="0"/>
          <w:numId w:val="2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40AB">
        <w:rPr>
          <w:rFonts w:ascii="Times New Roman" w:eastAsia="Times New Roman" w:hAnsi="Times New Roman" w:cs="Times New Roman"/>
          <w:bCs/>
          <w:sz w:val="24"/>
          <w:szCs w:val="24"/>
        </w:rPr>
        <w:t>посадочные места по количеству обучающихся;</w:t>
      </w:r>
    </w:p>
    <w:p w:rsidR="00D740AB" w:rsidRPr="00D740AB" w:rsidRDefault="00D740AB" w:rsidP="00D740AB">
      <w:pPr>
        <w:numPr>
          <w:ilvl w:val="0"/>
          <w:numId w:val="2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40AB">
        <w:rPr>
          <w:rFonts w:ascii="Times New Roman" w:eastAsia="Times New Roman" w:hAnsi="Times New Roman" w:cs="Times New Roman"/>
          <w:bCs/>
          <w:sz w:val="24"/>
          <w:szCs w:val="24"/>
        </w:rPr>
        <w:t>рабочее место преподавателя;</w:t>
      </w:r>
    </w:p>
    <w:p w:rsidR="00D740AB" w:rsidRPr="00D740AB" w:rsidRDefault="00D740AB" w:rsidP="00D740AB">
      <w:pPr>
        <w:numPr>
          <w:ilvl w:val="0"/>
          <w:numId w:val="2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40AB">
        <w:rPr>
          <w:rFonts w:ascii="Times New Roman" w:eastAsia="Times New Roman" w:hAnsi="Times New Roman" w:cs="Times New Roman"/>
          <w:bCs/>
          <w:sz w:val="24"/>
          <w:szCs w:val="24"/>
        </w:rPr>
        <w:t>комплект учебно-наглядных пособий;</w:t>
      </w:r>
    </w:p>
    <w:p w:rsidR="00D740AB" w:rsidRPr="00D740AB" w:rsidRDefault="00D740AB" w:rsidP="00D740AB">
      <w:pPr>
        <w:numPr>
          <w:ilvl w:val="0"/>
          <w:numId w:val="2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40AB">
        <w:rPr>
          <w:rFonts w:ascii="Times New Roman" w:eastAsia="Times New Roman" w:hAnsi="Times New Roman" w:cs="Times New Roman"/>
          <w:bCs/>
          <w:sz w:val="24"/>
          <w:szCs w:val="24"/>
        </w:rPr>
        <w:t>типовые комплекты учебного оборудования физики;</w:t>
      </w:r>
    </w:p>
    <w:p w:rsidR="00D740AB" w:rsidRPr="00D740AB" w:rsidRDefault="00D740AB" w:rsidP="00D740AB">
      <w:pPr>
        <w:numPr>
          <w:ilvl w:val="0"/>
          <w:numId w:val="2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40AB">
        <w:rPr>
          <w:rFonts w:ascii="Times New Roman" w:eastAsia="Times New Roman" w:hAnsi="Times New Roman" w:cs="Times New Roman"/>
          <w:bCs/>
          <w:sz w:val="24"/>
          <w:szCs w:val="24"/>
        </w:rPr>
        <w:t>стенд для изучения правил ТБ.</w:t>
      </w:r>
    </w:p>
    <w:p w:rsidR="00D740AB" w:rsidRPr="00D740AB" w:rsidRDefault="00D740AB" w:rsidP="00D740AB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740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740AB">
        <w:rPr>
          <w:rFonts w:ascii="Times New Roman" w:eastAsia="Times New Roman" w:hAnsi="Times New Roman" w:cs="Times New Roman"/>
          <w:sz w:val="24"/>
          <w:szCs w:val="24"/>
        </w:rPr>
        <w:t>(п</w:t>
      </w:r>
      <w:r w:rsidRPr="00D740A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еречисляется основное оборудование кабинета), </w:t>
      </w:r>
    </w:p>
    <w:p w:rsidR="00D740AB" w:rsidRPr="00D740AB" w:rsidRDefault="00D740AB" w:rsidP="00D740AB">
      <w:pPr>
        <w:numPr>
          <w:ilvl w:val="0"/>
          <w:numId w:val="2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40A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740AB">
        <w:rPr>
          <w:rFonts w:ascii="Times New Roman" w:eastAsia="Times New Roman" w:hAnsi="Times New Roman" w:cs="Times New Roman"/>
          <w:bCs/>
          <w:sz w:val="24"/>
          <w:szCs w:val="24"/>
        </w:rPr>
        <w:t>ехническими средствами обучения:</w:t>
      </w:r>
    </w:p>
    <w:p w:rsidR="00D740AB" w:rsidRPr="00D740AB" w:rsidRDefault="00D740AB" w:rsidP="00D740AB">
      <w:pPr>
        <w:numPr>
          <w:ilvl w:val="0"/>
          <w:numId w:val="2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40AB">
        <w:rPr>
          <w:rFonts w:ascii="Times New Roman" w:eastAsia="Times New Roman" w:hAnsi="Times New Roman" w:cs="Times New Roman"/>
          <w:bCs/>
          <w:sz w:val="24"/>
          <w:szCs w:val="24"/>
        </w:rPr>
        <w:t>Компьютер с лицензионным программным обеспечением;</w:t>
      </w:r>
    </w:p>
    <w:p w:rsidR="00D740AB" w:rsidRPr="00D740AB" w:rsidRDefault="00D740AB" w:rsidP="00D740AB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40AB">
        <w:rPr>
          <w:rFonts w:ascii="Times New Roman" w:eastAsia="Times New Roman" w:hAnsi="Times New Roman" w:cs="Times New Roman"/>
          <w:bCs/>
          <w:sz w:val="24"/>
          <w:szCs w:val="24"/>
        </w:rPr>
        <w:t>Мультимедиа проектор</w:t>
      </w:r>
    </w:p>
    <w:p w:rsidR="00D740AB" w:rsidRPr="00D740AB" w:rsidRDefault="00D740AB" w:rsidP="00D740AB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0AB">
        <w:rPr>
          <w:rFonts w:ascii="Times New Roman" w:eastAsia="Times New Roman" w:hAnsi="Times New Roman" w:cs="Times New Roman"/>
          <w:sz w:val="24"/>
          <w:szCs w:val="24"/>
        </w:rPr>
        <w:t>(п</w:t>
      </w:r>
      <w:r w:rsidRPr="00D740A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еречисляются технические средства необходимые для реализации программы)</w:t>
      </w:r>
      <w:r w:rsidRPr="00D740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40AB" w:rsidRPr="00D740AB" w:rsidRDefault="00D740AB" w:rsidP="00D740AB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40AB" w:rsidRPr="00D740AB" w:rsidRDefault="00D740AB" w:rsidP="00D740AB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4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D740AB" w:rsidRPr="00D740AB" w:rsidRDefault="00D740AB" w:rsidP="00D740AB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4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п</w:t>
      </w:r>
      <w:r w:rsidRPr="00D74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 w:rsidRPr="00D74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D740AB" w:rsidRPr="00D740AB" w:rsidRDefault="00D740AB" w:rsidP="00D740AB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0AB" w:rsidRPr="00D740AB" w:rsidRDefault="00D740AB" w:rsidP="00D740AB">
      <w:pPr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D740A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3.2.1. </w:t>
      </w:r>
      <w:r w:rsidRPr="00D740A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Основные печатные</w:t>
      </w:r>
      <w:r w:rsidRPr="00D740A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издания</w:t>
      </w:r>
    </w:p>
    <w:p w:rsidR="00D740AB" w:rsidRPr="00D740AB" w:rsidRDefault="00D740AB" w:rsidP="00D740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40AB">
        <w:rPr>
          <w:rFonts w:ascii="Times New Roman" w:eastAsia="Calibri" w:hAnsi="Times New Roman" w:cs="Times New Roman"/>
          <w:sz w:val="24"/>
          <w:szCs w:val="24"/>
        </w:rPr>
        <w:t xml:space="preserve"> 1.</w:t>
      </w:r>
      <w:r w:rsidRPr="00D740AB">
        <w:t xml:space="preserve"> </w:t>
      </w:r>
      <w:r w:rsidRPr="00D740AB">
        <w:rPr>
          <w:rFonts w:ascii="Times New Roman" w:eastAsia="Calibri" w:hAnsi="Times New Roman" w:cs="Times New Roman"/>
          <w:sz w:val="24"/>
          <w:szCs w:val="24"/>
        </w:rPr>
        <w:t xml:space="preserve">Алексеева Е.В. Астрономия, учебник 2020 г.                                        </w:t>
      </w:r>
    </w:p>
    <w:p w:rsidR="00D740AB" w:rsidRPr="00D740AB" w:rsidRDefault="00D740AB" w:rsidP="00D740AB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D740AB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</w:p>
    <w:p w:rsidR="00D740AB" w:rsidRPr="00D740AB" w:rsidRDefault="00D740AB" w:rsidP="00D740AB">
      <w:pPr>
        <w:suppressAutoHyphens/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4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Дополнительные источники</w:t>
      </w:r>
    </w:p>
    <w:p w:rsidR="00D740AB" w:rsidRPr="00D740AB" w:rsidRDefault="00D740AB" w:rsidP="00D740AB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D740AB">
        <w:rPr>
          <w:rFonts w:ascii="Times New Roman" w:eastAsia="Calibri" w:hAnsi="Times New Roman" w:cs="Times New Roman"/>
          <w:sz w:val="24"/>
          <w:szCs w:val="24"/>
        </w:rPr>
        <w:t xml:space="preserve">               2.</w:t>
      </w:r>
      <w:r w:rsidRPr="00D740AB">
        <w:t xml:space="preserve"> </w:t>
      </w:r>
      <w:r w:rsidRPr="00D740AB">
        <w:rPr>
          <w:rFonts w:ascii="Times New Roman" w:eastAsia="Calibri" w:hAnsi="Times New Roman" w:cs="Times New Roman"/>
          <w:sz w:val="24"/>
          <w:szCs w:val="24"/>
        </w:rPr>
        <w:t xml:space="preserve">Алексеева Е.В., Скворцов П.М., </w:t>
      </w:r>
      <w:proofErr w:type="spellStart"/>
      <w:r w:rsidRPr="00D740AB">
        <w:rPr>
          <w:rFonts w:ascii="Times New Roman" w:eastAsia="Calibri" w:hAnsi="Times New Roman" w:cs="Times New Roman"/>
          <w:sz w:val="24"/>
          <w:szCs w:val="24"/>
        </w:rPr>
        <w:t>Фещенко</w:t>
      </w:r>
      <w:proofErr w:type="spellEnd"/>
      <w:r w:rsidRPr="00D740AB">
        <w:rPr>
          <w:rFonts w:ascii="Times New Roman" w:eastAsia="Calibri" w:hAnsi="Times New Roman" w:cs="Times New Roman"/>
          <w:sz w:val="24"/>
          <w:szCs w:val="24"/>
        </w:rPr>
        <w:t xml:space="preserve"> Т.С., Шестакова Л.А. Астрономия: учеб. для студ. учреждений сред. проф. образования / </w:t>
      </w:r>
      <w:proofErr w:type="spellStart"/>
      <w:r w:rsidRPr="00D740AB">
        <w:rPr>
          <w:rFonts w:ascii="Times New Roman" w:eastAsia="Calibri" w:hAnsi="Times New Roman" w:cs="Times New Roman"/>
          <w:sz w:val="24"/>
          <w:szCs w:val="24"/>
        </w:rPr>
        <w:t>Фещенко</w:t>
      </w:r>
      <w:proofErr w:type="spellEnd"/>
      <w:r w:rsidRPr="00D740AB">
        <w:rPr>
          <w:rFonts w:ascii="Times New Roman" w:eastAsia="Calibri" w:hAnsi="Times New Roman" w:cs="Times New Roman"/>
          <w:sz w:val="24"/>
          <w:szCs w:val="24"/>
        </w:rPr>
        <w:t xml:space="preserve"> Т.С. – М.: «Издательский центр Академия», 2018. -256 с.</w:t>
      </w:r>
    </w:p>
    <w:p w:rsidR="00D740AB" w:rsidRPr="00D740AB" w:rsidRDefault="00D740AB" w:rsidP="00D740AB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D740AB">
        <w:rPr>
          <w:rFonts w:ascii="Times New Roman" w:eastAsia="Calibri" w:hAnsi="Times New Roman" w:cs="Times New Roman"/>
          <w:sz w:val="24"/>
          <w:szCs w:val="24"/>
        </w:rPr>
        <w:t xml:space="preserve">               3.</w:t>
      </w:r>
      <w:r w:rsidRPr="00D740AB">
        <w:t xml:space="preserve"> </w:t>
      </w:r>
      <w:r w:rsidRPr="00D740AB">
        <w:rPr>
          <w:rFonts w:ascii="Times New Roman" w:eastAsia="Calibri" w:hAnsi="Times New Roman" w:cs="Times New Roman"/>
          <w:sz w:val="24"/>
          <w:szCs w:val="24"/>
        </w:rPr>
        <w:t>Логвиненко О.В. Астрономия, учебник 2022 г.                                      5 шт.</w:t>
      </w:r>
    </w:p>
    <w:p w:rsidR="00D740AB" w:rsidRPr="00D740AB" w:rsidRDefault="00D740AB" w:rsidP="00D740AB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0AB">
        <w:rPr>
          <w:rFonts w:ascii="Times New Roman" w:eastAsia="Calibri" w:hAnsi="Times New Roman" w:cs="Times New Roman"/>
          <w:sz w:val="24"/>
          <w:szCs w:val="24"/>
        </w:rPr>
        <w:t xml:space="preserve">                4.Логвиненко О.В. Астрономия. Практикум 2022 г.                                </w:t>
      </w:r>
    </w:p>
    <w:p w:rsidR="00D740AB" w:rsidRPr="00D740AB" w:rsidRDefault="00D740AB" w:rsidP="00D740AB">
      <w:pPr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740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5.Фещенко Т.С. Астрономия. Методические рекомендации 2020 г</w:t>
      </w:r>
    </w:p>
    <w:p w:rsidR="00D740AB" w:rsidRPr="00D740AB" w:rsidRDefault="00D740AB" w:rsidP="00D740AB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D740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Списки литературы оформляются </w:t>
      </w:r>
      <w:r w:rsidRPr="00D740A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в алфавитном порядке </w:t>
      </w:r>
      <w:r w:rsidRPr="00D740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соответствии с ГОСТ Р 7.0.100–2018 «Библиографическая запись. Библиографическое описание. Общие требования и правила составления» (утв. приказом № 1050-ст Федерального агентства по техническому регулированию и метрологии (</w:t>
      </w:r>
      <w:proofErr w:type="spellStart"/>
      <w:r w:rsidRPr="00D740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Росстандартом</w:t>
      </w:r>
      <w:proofErr w:type="spellEnd"/>
      <w:r w:rsidRPr="00D740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от 03 декабря 2018 года).</w:t>
      </w:r>
    </w:p>
    <w:p w:rsidR="00D740AB" w:rsidRPr="00D740AB" w:rsidRDefault="00D740AB" w:rsidP="00D740AB">
      <w:pPr>
        <w:suppressAutoHyphens/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40AB" w:rsidRPr="00D740AB" w:rsidRDefault="00D740AB" w:rsidP="00D740AB">
      <w:pPr>
        <w:suppressAutoHyphens/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3.2.2. Основные электронные издания</w:t>
      </w:r>
    </w:p>
    <w:p w:rsidR="00D740AB" w:rsidRPr="00D740AB" w:rsidRDefault="005C58E9" w:rsidP="00D740AB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</w:pPr>
      <w:hyperlink r:id="rId9" w:history="1">
        <w:r w:rsidR="00D740AB" w:rsidRPr="00D740AB">
          <w:rPr>
            <w:rFonts w:ascii="Times New Roman" w:eastAsia="Times New Roman" w:hAnsi="Times New Roman" w:cs="Times New Roman"/>
            <w:kern w:val="32"/>
            <w:sz w:val="24"/>
            <w:szCs w:val="24"/>
            <w:lang w:val="x-none" w:eastAsia="x-none"/>
          </w:rPr>
          <w:t>https://www.youtube.com/watch</w:t>
        </w:r>
      </w:hyperlink>
    </w:p>
    <w:p w:rsidR="00D740AB" w:rsidRPr="00D740AB" w:rsidRDefault="00D740AB" w:rsidP="00D740AB">
      <w:pPr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</w:pPr>
      <w:r w:rsidRPr="00D740AB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https://www.youtube.com/watch?v=gClRXQ-qjaI </w:t>
      </w:r>
    </w:p>
    <w:p w:rsidR="00D740AB" w:rsidRPr="00D740AB" w:rsidRDefault="00D740AB" w:rsidP="00D740AB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kern w:val="32"/>
          <w:sz w:val="24"/>
          <w:szCs w:val="24"/>
          <w:lang w:val="x-none" w:eastAsia="x-none"/>
        </w:rPr>
      </w:pPr>
    </w:p>
    <w:p w:rsidR="00D740AB" w:rsidRPr="00D740AB" w:rsidRDefault="00D740AB" w:rsidP="00D740AB">
      <w:pPr>
        <w:suppressAutoHyphens/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74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3.2.3. Дополнительные источники </w:t>
      </w:r>
      <w:r w:rsidRPr="00D740A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(при необходимости)</w:t>
      </w:r>
    </w:p>
    <w:p w:rsidR="00D740AB" w:rsidRPr="00D740AB" w:rsidRDefault="00D740AB" w:rsidP="00D740AB">
      <w:pPr>
        <w:suppressAutoHyphens/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D74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Кунаш</w:t>
      </w:r>
      <w:proofErr w:type="spellEnd"/>
      <w:r w:rsidRPr="00D74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М.А. Астрономия 11 класс. Методическое пособие к учебнику Б. А. Воронцова-Вельяминова, Е. К. </w:t>
      </w:r>
      <w:proofErr w:type="spellStart"/>
      <w:r w:rsidRPr="00D74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Страута</w:t>
      </w:r>
      <w:proofErr w:type="spellEnd"/>
      <w:r w:rsidRPr="00D74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/М.А. </w:t>
      </w:r>
      <w:proofErr w:type="spellStart"/>
      <w:r w:rsidRPr="00D74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Кунаш</w:t>
      </w:r>
      <w:proofErr w:type="spellEnd"/>
      <w:r w:rsidRPr="00D74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М.: ДРОФА, Вертикаль, 2018</w:t>
      </w:r>
    </w:p>
    <w:p w:rsidR="00D740AB" w:rsidRPr="00D740AB" w:rsidRDefault="00D740AB" w:rsidP="00D740AB">
      <w:pPr>
        <w:suppressAutoHyphens/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D74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Кунаш</w:t>
      </w:r>
      <w:proofErr w:type="spellEnd"/>
      <w:r w:rsidRPr="00D74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М.А. Астрономия. 11 класс. Технологические карты уроков по учебнику Б. А. Воронцова-Вельяминова, Е. К. </w:t>
      </w:r>
      <w:proofErr w:type="spellStart"/>
      <w:r w:rsidRPr="00D74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Страута</w:t>
      </w:r>
      <w:proofErr w:type="spellEnd"/>
      <w:r w:rsidRPr="00D74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/М.А. </w:t>
      </w:r>
      <w:proofErr w:type="spellStart"/>
      <w:r w:rsidRPr="00D74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Кунаш</w:t>
      </w:r>
      <w:proofErr w:type="spellEnd"/>
      <w:r w:rsidRPr="00D74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Ростов-на-Дону: Учитель, 2018</w:t>
      </w:r>
    </w:p>
    <w:p w:rsidR="00D740AB" w:rsidRPr="00D740AB" w:rsidRDefault="00D740AB" w:rsidP="00D740AB">
      <w:pPr>
        <w:suppressAutoHyphens/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740AB" w:rsidRPr="00D740AB" w:rsidRDefault="00D740AB" w:rsidP="00D740AB">
      <w:p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740AB" w:rsidRPr="00D740AB" w:rsidRDefault="00D740AB" w:rsidP="00D740AB">
      <w:pPr>
        <w:suppressAutoHyphens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КОНТРОЛЬ И ОЦЕНКА РЕЗУЛЬТАТОВ ОСВОЕНИЯ </w:t>
      </w:r>
      <w:r w:rsidRPr="00D74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УЧЕБНОЙ ДИСЦИПЛИНЫ</w:t>
      </w:r>
    </w:p>
    <w:p w:rsidR="00D740AB" w:rsidRPr="00D740AB" w:rsidRDefault="00D740AB" w:rsidP="00D740AB">
      <w:pPr>
        <w:suppressAutoHyphens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3"/>
        <w:gridCol w:w="3878"/>
        <w:gridCol w:w="4254"/>
      </w:tblGrid>
      <w:tr w:rsidR="00D740AB" w:rsidRPr="00D740AB" w:rsidTr="007159BA">
        <w:trPr>
          <w:trHeight w:val="543"/>
        </w:trPr>
        <w:tc>
          <w:tcPr>
            <w:tcW w:w="649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Код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ЛР, МР, ПР, ЛРВ</w:t>
            </w:r>
          </w:p>
        </w:tc>
        <w:tc>
          <w:tcPr>
            <w:tcW w:w="2075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Результаты обучения</w:t>
            </w:r>
          </w:p>
        </w:tc>
        <w:tc>
          <w:tcPr>
            <w:tcW w:w="2276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Методы оценки</w:t>
            </w:r>
          </w:p>
        </w:tc>
      </w:tr>
      <w:tr w:rsidR="00D740AB" w:rsidRPr="00D740AB" w:rsidTr="007159BA">
        <w:tc>
          <w:tcPr>
            <w:tcW w:w="649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</w:t>
            </w:r>
          </w:p>
        </w:tc>
        <w:tc>
          <w:tcPr>
            <w:tcW w:w="2075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  <w:tc>
          <w:tcPr>
            <w:tcW w:w="2276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lang w:eastAsia="ru-RU"/>
              </w:rPr>
              <w:t>Беседа, ответы на вопросы.</w:t>
            </w:r>
          </w:p>
        </w:tc>
      </w:tr>
      <w:tr w:rsidR="00D740AB" w:rsidRPr="00D740AB" w:rsidTr="007159BA">
        <w:tc>
          <w:tcPr>
            <w:tcW w:w="649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2</w:t>
            </w:r>
          </w:p>
        </w:tc>
        <w:tc>
          <w:tcPr>
            <w:tcW w:w="2075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  <w:tc>
          <w:tcPr>
            <w:tcW w:w="2276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lang w:eastAsia="ru-RU"/>
              </w:rPr>
              <w:t>Беседа, ответы на вопросы.</w:t>
            </w:r>
          </w:p>
        </w:tc>
      </w:tr>
      <w:tr w:rsidR="00D740AB" w:rsidRPr="00D740AB" w:rsidTr="007159BA">
        <w:tc>
          <w:tcPr>
            <w:tcW w:w="649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3</w:t>
            </w:r>
          </w:p>
        </w:tc>
        <w:tc>
          <w:tcPr>
            <w:tcW w:w="2075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служению Отечеству, его защите</w:t>
            </w:r>
          </w:p>
        </w:tc>
        <w:tc>
          <w:tcPr>
            <w:tcW w:w="2276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lang w:eastAsia="ru-RU"/>
              </w:rPr>
              <w:t>Беседа, ответы на вопросы.</w:t>
            </w:r>
          </w:p>
        </w:tc>
      </w:tr>
      <w:tr w:rsidR="00D740AB" w:rsidRPr="00D740AB" w:rsidTr="007159BA">
        <w:tc>
          <w:tcPr>
            <w:tcW w:w="649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4</w:t>
            </w:r>
          </w:p>
        </w:tc>
        <w:tc>
          <w:tcPr>
            <w:tcW w:w="2075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  <w:tc>
          <w:tcPr>
            <w:tcW w:w="2276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lang w:eastAsia="ru-RU"/>
              </w:rPr>
              <w:t>Тестирование, самостоятельные работы.</w:t>
            </w:r>
          </w:p>
        </w:tc>
      </w:tr>
      <w:tr w:rsidR="00D740AB" w:rsidRPr="00D740AB" w:rsidTr="007159BA">
        <w:tc>
          <w:tcPr>
            <w:tcW w:w="649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5</w:t>
            </w:r>
          </w:p>
        </w:tc>
        <w:tc>
          <w:tcPr>
            <w:tcW w:w="2075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</w:t>
            </w: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готовность и способность к самостоятельной, творческой и ответственной деятельности</w:t>
            </w:r>
          </w:p>
        </w:tc>
        <w:tc>
          <w:tcPr>
            <w:tcW w:w="2276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Написание </w:t>
            </w:r>
            <w:proofErr w:type="spellStart"/>
            <w:r w:rsidRPr="00D740AB">
              <w:rPr>
                <w:rFonts w:ascii="Times New Roman" w:eastAsia="Times New Roman" w:hAnsi="Times New Roman" w:cs="Times New Roman"/>
                <w:bCs/>
                <w:lang w:eastAsia="ru-RU"/>
              </w:rPr>
              <w:t>рефератов,сообщений,ответы</w:t>
            </w:r>
            <w:proofErr w:type="spellEnd"/>
            <w:r w:rsidRPr="00D740A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вопросы.</w:t>
            </w:r>
          </w:p>
        </w:tc>
      </w:tr>
      <w:tr w:rsidR="00D740AB" w:rsidRPr="00D740AB" w:rsidTr="007159BA">
        <w:tc>
          <w:tcPr>
            <w:tcW w:w="649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ЛР 6</w:t>
            </w:r>
          </w:p>
        </w:tc>
        <w:tc>
          <w:tcPr>
            <w:tcW w:w="2075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  <w:tc>
          <w:tcPr>
            <w:tcW w:w="2276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в команде при выполнении практических и лабораторных работ.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Участие в конференциях, семинарах.</w:t>
            </w:r>
          </w:p>
        </w:tc>
      </w:tr>
      <w:tr w:rsidR="00D740AB" w:rsidRPr="00D740AB" w:rsidTr="007159BA">
        <w:tc>
          <w:tcPr>
            <w:tcW w:w="649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7</w:t>
            </w:r>
          </w:p>
        </w:tc>
        <w:tc>
          <w:tcPr>
            <w:tcW w:w="2075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  <w:tc>
          <w:tcPr>
            <w:tcW w:w="2276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Участие в викторинах, круглых столах, конференциях.</w:t>
            </w:r>
          </w:p>
        </w:tc>
      </w:tr>
      <w:tr w:rsidR="00D740AB" w:rsidRPr="00D740AB" w:rsidTr="007159BA">
        <w:tc>
          <w:tcPr>
            <w:tcW w:w="649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8</w:t>
            </w:r>
          </w:p>
        </w:tc>
        <w:tc>
          <w:tcPr>
            <w:tcW w:w="2075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 сознание и поведение на основе усвоения общечеловеческих ценностей</w:t>
            </w:r>
          </w:p>
        </w:tc>
        <w:tc>
          <w:tcPr>
            <w:tcW w:w="2276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740AB" w:rsidRPr="00D740AB" w:rsidTr="007159BA">
        <w:tc>
          <w:tcPr>
            <w:tcW w:w="649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9</w:t>
            </w:r>
          </w:p>
        </w:tc>
        <w:tc>
          <w:tcPr>
            <w:tcW w:w="2075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2276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Написание </w:t>
            </w:r>
            <w:proofErr w:type="spellStart"/>
            <w:r w:rsidRPr="00D740AB">
              <w:rPr>
                <w:rFonts w:ascii="Times New Roman" w:eastAsia="Times New Roman" w:hAnsi="Times New Roman" w:cs="Times New Roman"/>
                <w:bCs/>
                <w:lang w:eastAsia="ru-RU"/>
              </w:rPr>
              <w:t>рефератов,докладов.Беседы,диалоги</w:t>
            </w:r>
            <w:proofErr w:type="spellEnd"/>
            <w:r w:rsidRPr="00D740AB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</w:tr>
      <w:tr w:rsidR="00D740AB" w:rsidRPr="00D740AB" w:rsidTr="007159BA">
        <w:tc>
          <w:tcPr>
            <w:tcW w:w="649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10</w:t>
            </w:r>
          </w:p>
        </w:tc>
        <w:tc>
          <w:tcPr>
            <w:tcW w:w="2075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  <w:tc>
          <w:tcPr>
            <w:tcW w:w="2276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lang w:eastAsia="ru-RU"/>
              </w:rPr>
              <w:t>Беседы, диалоги.</w:t>
            </w:r>
          </w:p>
        </w:tc>
      </w:tr>
      <w:tr w:rsidR="00D740AB" w:rsidRPr="00D740AB" w:rsidTr="007159BA">
        <w:trPr>
          <w:trHeight w:val="2475"/>
        </w:trPr>
        <w:tc>
          <w:tcPr>
            <w:tcW w:w="649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11</w:t>
            </w:r>
          </w:p>
        </w:tc>
        <w:tc>
          <w:tcPr>
            <w:tcW w:w="2075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  <w:tc>
          <w:tcPr>
            <w:tcW w:w="2276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lang w:eastAsia="ru-RU"/>
              </w:rPr>
              <w:t>Беседы, диалоги.</w:t>
            </w:r>
          </w:p>
        </w:tc>
      </w:tr>
      <w:tr w:rsidR="00D740AB" w:rsidRPr="00D740AB" w:rsidTr="007159BA">
        <w:tc>
          <w:tcPr>
            <w:tcW w:w="649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12</w:t>
            </w:r>
          </w:p>
        </w:tc>
        <w:tc>
          <w:tcPr>
            <w:tcW w:w="2075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Бережное, ответственное и компетентное отношение к физическому и психологическому здоровью, как собственному, так и </w:t>
            </w: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других людей, умение оказывать первую помощь</w:t>
            </w:r>
          </w:p>
        </w:tc>
        <w:tc>
          <w:tcPr>
            <w:tcW w:w="2276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Беседы, диалоги.</w:t>
            </w:r>
          </w:p>
        </w:tc>
      </w:tr>
      <w:tr w:rsidR="00D740AB" w:rsidRPr="00D740AB" w:rsidTr="007159BA">
        <w:tc>
          <w:tcPr>
            <w:tcW w:w="649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ЛР 13</w:t>
            </w:r>
          </w:p>
        </w:tc>
        <w:tc>
          <w:tcPr>
            <w:tcW w:w="2075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  <w:tc>
          <w:tcPr>
            <w:tcW w:w="2276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lang w:eastAsia="ru-RU"/>
              </w:rPr>
              <w:t>Беседы, диалоги.</w:t>
            </w:r>
          </w:p>
        </w:tc>
      </w:tr>
      <w:tr w:rsidR="00D740AB" w:rsidRPr="00D740AB" w:rsidTr="007159BA">
        <w:tc>
          <w:tcPr>
            <w:tcW w:w="649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14</w:t>
            </w:r>
          </w:p>
        </w:tc>
        <w:tc>
          <w:tcPr>
            <w:tcW w:w="2075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  <w:tc>
          <w:tcPr>
            <w:tcW w:w="2276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lang w:eastAsia="ru-RU"/>
              </w:rPr>
              <w:t>Беседы, диалоги.</w:t>
            </w:r>
          </w:p>
        </w:tc>
      </w:tr>
      <w:tr w:rsidR="00D740AB" w:rsidRPr="00D740AB" w:rsidTr="007159BA">
        <w:tc>
          <w:tcPr>
            <w:tcW w:w="649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15</w:t>
            </w:r>
          </w:p>
        </w:tc>
        <w:tc>
          <w:tcPr>
            <w:tcW w:w="2075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  <w:tc>
          <w:tcPr>
            <w:tcW w:w="2276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lang w:eastAsia="ru-RU"/>
              </w:rPr>
              <w:t>Беседы, диалоги.</w:t>
            </w:r>
          </w:p>
        </w:tc>
      </w:tr>
      <w:tr w:rsidR="00D740AB" w:rsidRPr="00D740AB" w:rsidTr="007159BA">
        <w:tc>
          <w:tcPr>
            <w:tcW w:w="649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1</w:t>
            </w:r>
          </w:p>
        </w:tc>
        <w:tc>
          <w:tcPr>
            <w:tcW w:w="2075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  <w:tc>
          <w:tcPr>
            <w:tcW w:w="2276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lang w:eastAsia="ru-RU"/>
              </w:rPr>
              <w:t>Написание рефератов, докладов.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lang w:eastAsia="ru-RU"/>
              </w:rPr>
              <w:t>Устные ответы.</w:t>
            </w:r>
          </w:p>
        </w:tc>
      </w:tr>
      <w:tr w:rsidR="00D740AB" w:rsidRPr="00D740AB" w:rsidTr="007159BA">
        <w:tc>
          <w:tcPr>
            <w:tcW w:w="649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2</w:t>
            </w:r>
          </w:p>
        </w:tc>
        <w:tc>
          <w:tcPr>
            <w:tcW w:w="2075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  <w:tc>
          <w:tcPr>
            <w:tcW w:w="2276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в команде при выполнении практических и лабораторных работ.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Участие в конференциях, семинарах.</w:t>
            </w:r>
          </w:p>
        </w:tc>
      </w:tr>
      <w:tr w:rsidR="00D740AB" w:rsidRPr="00D740AB" w:rsidTr="007159BA">
        <w:tc>
          <w:tcPr>
            <w:tcW w:w="649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3</w:t>
            </w:r>
          </w:p>
        </w:tc>
        <w:tc>
          <w:tcPr>
            <w:tcW w:w="2075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  <w:tc>
          <w:tcPr>
            <w:tcW w:w="2276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lang w:eastAsia="ru-RU"/>
              </w:rPr>
              <w:t>Написание рефератов, докладов.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740AB" w:rsidRPr="00D740AB" w:rsidTr="007159BA">
        <w:tc>
          <w:tcPr>
            <w:tcW w:w="649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4</w:t>
            </w:r>
          </w:p>
        </w:tc>
        <w:tc>
          <w:tcPr>
            <w:tcW w:w="2075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 и способность к самостоятельной информационно-познавательной деятельности, владение навыками получения </w:t>
            </w: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  <w:tc>
          <w:tcPr>
            <w:tcW w:w="2276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Написание рефератов, докладов.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740AB" w:rsidRPr="00D740AB" w:rsidTr="007159BA">
        <w:tc>
          <w:tcPr>
            <w:tcW w:w="649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МР 5</w:t>
            </w:r>
          </w:p>
        </w:tc>
        <w:tc>
          <w:tcPr>
            <w:tcW w:w="2075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  <w:tc>
          <w:tcPr>
            <w:tcW w:w="2276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lang w:eastAsia="ru-RU"/>
              </w:rPr>
              <w:t>Написание рефератов, докладов.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lang w:eastAsia="ru-RU"/>
              </w:rPr>
              <w:t>Ответы на вопросы</w:t>
            </w:r>
          </w:p>
        </w:tc>
      </w:tr>
      <w:tr w:rsidR="00D740AB" w:rsidRPr="00D740AB" w:rsidTr="007159BA">
        <w:tc>
          <w:tcPr>
            <w:tcW w:w="649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6</w:t>
            </w:r>
          </w:p>
        </w:tc>
        <w:tc>
          <w:tcPr>
            <w:tcW w:w="2075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определять назначение и функции различных социальных институтов</w:t>
            </w:r>
          </w:p>
        </w:tc>
        <w:tc>
          <w:tcPr>
            <w:tcW w:w="2276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740AB" w:rsidRPr="00D740AB" w:rsidTr="007159BA">
        <w:tc>
          <w:tcPr>
            <w:tcW w:w="649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7</w:t>
            </w:r>
          </w:p>
        </w:tc>
        <w:tc>
          <w:tcPr>
            <w:tcW w:w="2075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  <w:tc>
          <w:tcPr>
            <w:tcW w:w="2276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740AB" w:rsidRPr="00D740AB" w:rsidTr="007159BA">
        <w:tc>
          <w:tcPr>
            <w:tcW w:w="649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8</w:t>
            </w:r>
          </w:p>
        </w:tc>
        <w:tc>
          <w:tcPr>
            <w:tcW w:w="2075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  <w:tc>
          <w:tcPr>
            <w:tcW w:w="2276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740AB" w:rsidRPr="00D740AB" w:rsidTr="007159BA">
        <w:tc>
          <w:tcPr>
            <w:tcW w:w="649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9</w:t>
            </w:r>
          </w:p>
        </w:tc>
        <w:tc>
          <w:tcPr>
            <w:tcW w:w="2075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  <w:tc>
          <w:tcPr>
            <w:tcW w:w="2276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740AB" w:rsidRPr="00D740AB" w:rsidTr="007159BA">
        <w:tc>
          <w:tcPr>
            <w:tcW w:w="649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1</w:t>
            </w:r>
          </w:p>
        </w:tc>
        <w:tc>
          <w:tcPr>
            <w:tcW w:w="2075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знаний об общих физических закономерностях, законах, теориях, представлений о действии во Вселенной физических законов, открытых в земных условиях;</w:t>
            </w:r>
          </w:p>
        </w:tc>
        <w:tc>
          <w:tcPr>
            <w:tcW w:w="2276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Выполнение самостоятельных </w:t>
            </w:r>
            <w:proofErr w:type="spellStart"/>
            <w:r w:rsidRPr="00D740AB">
              <w:rPr>
                <w:rFonts w:ascii="Times New Roman" w:eastAsia="Times New Roman" w:hAnsi="Times New Roman" w:cs="Times New Roman"/>
                <w:bCs/>
                <w:lang w:eastAsia="ru-RU"/>
              </w:rPr>
              <w:t>работ,тестов,домашних</w:t>
            </w:r>
            <w:proofErr w:type="spellEnd"/>
            <w:r w:rsidRPr="00D740A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заданий.</w:t>
            </w:r>
          </w:p>
        </w:tc>
      </w:tr>
      <w:tr w:rsidR="00D740AB" w:rsidRPr="00D740AB" w:rsidTr="007159BA">
        <w:tc>
          <w:tcPr>
            <w:tcW w:w="649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2</w:t>
            </w:r>
          </w:p>
        </w:tc>
        <w:tc>
          <w:tcPr>
            <w:tcW w:w="2075" w:type="pct"/>
            <w:vAlign w:val="center"/>
          </w:tcPr>
          <w:p w:rsidR="00D740AB" w:rsidRPr="00D740AB" w:rsidRDefault="00D740AB" w:rsidP="00D7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D740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D740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умения исследовать и анализировать разнообразные физические явления и свойства объектов, объяснять принципы работы и характеристики приборов и </w:t>
            </w:r>
            <w:r w:rsidRPr="00D740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устройств, объяснять связь основных космических объектов с геофизическими явлениями;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Устный ответ на вопросы. Решение задач.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Выполнение лабораторных работ.</w:t>
            </w:r>
          </w:p>
        </w:tc>
      </w:tr>
      <w:tr w:rsidR="00D740AB" w:rsidRPr="00D740AB" w:rsidTr="007159BA">
        <w:tc>
          <w:tcPr>
            <w:tcW w:w="649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 3</w:t>
            </w:r>
          </w:p>
        </w:tc>
        <w:tc>
          <w:tcPr>
            <w:tcW w:w="2075" w:type="pct"/>
            <w:vAlign w:val="center"/>
          </w:tcPr>
          <w:p w:rsidR="00D740AB" w:rsidRPr="00D740AB" w:rsidRDefault="00D740AB" w:rsidP="00D7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40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цель исследования;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lang w:eastAsia="ru-RU"/>
              </w:rPr>
              <w:t>Беседы, диалоги. Устные ответы.</w:t>
            </w:r>
          </w:p>
        </w:tc>
      </w:tr>
      <w:tr w:rsidR="00D740AB" w:rsidRPr="00D740AB" w:rsidTr="007159BA">
        <w:tc>
          <w:tcPr>
            <w:tcW w:w="649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4</w:t>
            </w:r>
          </w:p>
        </w:tc>
        <w:tc>
          <w:tcPr>
            <w:tcW w:w="2075" w:type="pct"/>
            <w:vAlign w:val="center"/>
          </w:tcPr>
          <w:p w:rsidR="00D740AB" w:rsidRPr="00D740AB" w:rsidRDefault="00D740AB" w:rsidP="00D7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40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владение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Выполнение лабораторных работ.</w:t>
            </w:r>
          </w:p>
        </w:tc>
      </w:tr>
      <w:tr w:rsidR="00D740AB" w:rsidRPr="00D740AB" w:rsidTr="007159BA">
        <w:tc>
          <w:tcPr>
            <w:tcW w:w="649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5</w:t>
            </w:r>
          </w:p>
        </w:tc>
        <w:tc>
          <w:tcPr>
            <w:tcW w:w="2075" w:type="pct"/>
            <w:vAlign w:val="center"/>
          </w:tcPr>
          <w:p w:rsidR="00D740AB" w:rsidRPr="00D740AB" w:rsidRDefault="00D740AB" w:rsidP="00D7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D740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D740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умений прогнозировать, 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безопасности.</w:t>
            </w:r>
          </w:p>
          <w:p w:rsidR="00D740AB" w:rsidRPr="00D740AB" w:rsidRDefault="00D740AB" w:rsidP="00D7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76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lang w:eastAsia="ru-RU"/>
              </w:rPr>
              <w:t>Беседы.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lang w:eastAsia="ru-RU"/>
              </w:rPr>
              <w:t>Ответы на вопросы.</w:t>
            </w:r>
          </w:p>
        </w:tc>
      </w:tr>
      <w:tr w:rsidR="00D740AB" w:rsidRPr="00D740AB" w:rsidTr="007159BA">
        <w:tc>
          <w:tcPr>
            <w:tcW w:w="649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ЛРВ 4 </w:t>
            </w:r>
          </w:p>
        </w:tc>
        <w:tc>
          <w:tcPr>
            <w:tcW w:w="2075" w:type="pct"/>
            <w:vAlign w:val="center"/>
          </w:tcPr>
          <w:p w:rsidR="00D740AB" w:rsidRPr="00D740AB" w:rsidRDefault="00D740AB" w:rsidP="00D7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2276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D740AB" w:rsidRPr="00D740AB" w:rsidTr="007159BA">
        <w:tc>
          <w:tcPr>
            <w:tcW w:w="649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 18</w:t>
            </w:r>
          </w:p>
        </w:tc>
        <w:tc>
          <w:tcPr>
            <w:tcW w:w="2075" w:type="pct"/>
            <w:vAlign w:val="center"/>
          </w:tcPr>
          <w:p w:rsidR="00D740AB" w:rsidRPr="00D740AB" w:rsidRDefault="00D740AB" w:rsidP="00D7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Способный генерировать новые идеи для решения задач цифровой экономики, абстрагироваться от стандартных моделей: перестраивать сложившиеся способы решения задач, выдвигать альтернативные варианты действий с целью выработки новых оптимальных алгоритмов.</w:t>
            </w:r>
          </w:p>
        </w:tc>
        <w:tc>
          <w:tcPr>
            <w:tcW w:w="2276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lang w:eastAsia="ru-RU"/>
              </w:rPr>
              <w:t>Беседы.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lang w:eastAsia="ru-RU"/>
              </w:rPr>
              <w:t>Ответы на вопросы.</w:t>
            </w:r>
          </w:p>
        </w:tc>
      </w:tr>
      <w:tr w:rsidR="00D740AB" w:rsidRPr="00D740AB" w:rsidTr="007159BA">
        <w:tc>
          <w:tcPr>
            <w:tcW w:w="649" w:type="pct"/>
            <w:vAlign w:val="center"/>
          </w:tcPr>
          <w:p w:rsidR="00D740AB" w:rsidRPr="00D740AB" w:rsidRDefault="00D740AB" w:rsidP="00D740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 19</w:t>
            </w:r>
          </w:p>
        </w:tc>
        <w:tc>
          <w:tcPr>
            <w:tcW w:w="2075" w:type="pct"/>
            <w:vAlign w:val="center"/>
          </w:tcPr>
          <w:p w:rsidR="00D740AB" w:rsidRPr="00D740AB" w:rsidRDefault="00D740AB" w:rsidP="00D7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Способный проводить оценку информации, ее достоверность, строить логические умозаключения на основании поступающих информации и данных</w:t>
            </w:r>
          </w:p>
        </w:tc>
        <w:tc>
          <w:tcPr>
            <w:tcW w:w="2276" w:type="pct"/>
          </w:tcPr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lang w:eastAsia="ru-RU"/>
              </w:rPr>
              <w:t>Беседы.</w:t>
            </w:r>
          </w:p>
          <w:p w:rsidR="00D740AB" w:rsidRPr="00D740AB" w:rsidRDefault="00D740AB" w:rsidP="00D740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740AB">
              <w:rPr>
                <w:rFonts w:ascii="Times New Roman" w:eastAsia="Times New Roman" w:hAnsi="Times New Roman" w:cs="Times New Roman"/>
                <w:bCs/>
                <w:lang w:eastAsia="ru-RU"/>
              </w:rPr>
              <w:t>Ответы на вопросы.</w:t>
            </w:r>
          </w:p>
        </w:tc>
      </w:tr>
    </w:tbl>
    <w:p w:rsidR="00D740AB" w:rsidRPr="00D740AB" w:rsidRDefault="00D740AB" w:rsidP="00D740AB">
      <w:pPr>
        <w:suppressAutoHyphens/>
        <w:spacing w:after="200" w:line="276" w:lineRule="auto"/>
        <w:ind w:firstLine="709"/>
      </w:pPr>
    </w:p>
    <w:p w:rsidR="00FA0B76" w:rsidRPr="00D740AB" w:rsidRDefault="00FA0B76" w:rsidP="00D740AB"/>
    <w:sectPr w:rsidR="00FA0B76" w:rsidRPr="00D740AB" w:rsidSect="003D4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8E9" w:rsidRDefault="005C58E9">
      <w:pPr>
        <w:spacing w:after="0" w:line="240" w:lineRule="auto"/>
      </w:pPr>
      <w:r>
        <w:separator/>
      </w:r>
    </w:p>
  </w:endnote>
  <w:endnote w:type="continuationSeparator" w:id="0">
    <w:p w:rsidR="005C58E9" w:rsidRDefault="005C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826" w:rsidRDefault="00BC3D9E" w:rsidP="003D4826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D4826" w:rsidRDefault="005C58E9" w:rsidP="003D4826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826" w:rsidRDefault="00BC3D9E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1656A6">
      <w:rPr>
        <w:noProof/>
      </w:rPr>
      <w:t>14</w:t>
    </w:r>
    <w:r>
      <w:fldChar w:fldCharType="end"/>
    </w:r>
  </w:p>
  <w:p w:rsidR="003D4826" w:rsidRDefault="005C58E9" w:rsidP="003D4826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8E9" w:rsidRDefault="005C58E9">
      <w:pPr>
        <w:spacing w:after="0" w:line="240" w:lineRule="auto"/>
      </w:pPr>
      <w:r>
        <w:separator/>
      </w:r>
    </w:p>
  </w:footnote>
  <w:footnote w:type="continuationSeparator" w:id="0">
    <w:p w:rsidR="005C58E9" w:rsidRDefault="005C5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3" w15:restartNumberingAfterBreak="0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2EA6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864076A"/>
    <w:multiLevelType w:val="hybridMultilevel"/>
    <w:tmpl w:val="47DA0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8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BC6672"/>
    <w:multiLevelType w:val="hybridMultilevel"/>
    <w:tmpl w:val="F864B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02FC2"/>
    <w:multiLevelType w:val="hybridMultilevel"/>
    <w:tmpl w:val="9350F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95669"/>
    <w:multiLevelType w:val="hybridMultilevel"/>
    <w:tmpl w:val="6E3A2F50"/>
    <w:lvl w:ilvl="0" w:tplc="DD1E85DE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9E3CB2"/>
    <w:multiLevelType w:val="hybridMultilevel"/>
    <w:tmpl w:val="5A48F6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CF1187F"/>
    <w:multiLevelType w:val="hybridMultilevel"/>
    <w:tmpl w:val="FB4E86F6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E225C6E"/>
    <w:multiLevelType w:val="multilevel"/>
    <w:tmpl w:val="EE142C42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3735E0"/>
    <w:multiLevelType w:val="hybridMultilevel"/>
    <w:tmpl w:val="01E28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763E3D"/>
    <w:multiLevelType w:val="hybridMultilevel"/>
    <w:tmpl w:val="EE142C42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DB28D9"/>
    <w:multiLevelType w:val="hybridMultilevel"/>
    <w:tmpl w:val="CFB27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78E3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3"/>
  </w:num>
  <w:num w:numId="4">
    <w:abstractNumId w:val="9"/>
  </w:num>
  <w:num w:numId="5">
    <w:abstractNumId w:val="15"/>
  </w:num>
  <w:num w:numId="6">
    <w:abstractNumId w:val="0"/>
  </w:num>
  <w:num w:numId="7">
    <w:abstractNumId w:val="2"/>
  </w:num>
  <w:num w:numId="8">
    <w:abstractNumId w:val="21"/>
  </w:num>
  <w:num w:numId="9">
    <w:abstractNumId w:val="18"/>
  </w:num>
  <w:num w:numId="10">
    <w:abstractNumId w:val="16"/>
  </w:num>
  <w:num w:numId="11">
    <w:abstractNumId w:val="1"/>
  </w:num>
  <w:num w:numId="12">
    <w:abstractNumId w:val="8"/>
  </w:num>
  <w:num w:numId="13">
    <w:abstractNumId w:val="19"/>
  </w:num>
  <w:num w:numId="14">
    <w:abstractNumId w:val="5"/>
  </w:num>
  <w:num w:numId="15">
    <w:abstractNumId w:val="4"/>
  </w:num>
  <w:num w:numId="16">
    <w:abstractNumId w:val="3"/>
  </w:num>
  <w:num w:numId="17">
    <w:abstractNumId w:val="17"/>
  </w:num>
  <w:num w:numId="18">
    <w:abstractNumId w:val="14"/>
  </w:num>
  <w:num w:numId="19">
    <w:abstractNumId w:val="12"/>
  </w:num>
  <w:num w:numId="20">
    <w:abstractNumId w:val="22"/>
  </w:num>
  <w:num w:numId="21">
    <w:abstractNumId w:val="13"/>
  </w:num>
  <w:num w:numId="22">
    <w:abstractNumId w:val="7"/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8A4"/>
    <w:rsid w:val="000A1BBB"/>
    <w:rsid w:val="001656A6"/>
    <w:rsid w:val="00184757"/>
    <w:rsid w:val="001979FD"/>
    <w:rsid w:val="005C58E9"/>
    <w:rsid w:val="008038A4"/>
    <w:rsid w:val="00990E25"/>
    <w:rsid w:val="00BC3D9E"/>
    <w:rsid w:val="00D740AB"/>
    <w:rsid w:val="00E076BC"/>
    <w:rsid w:val="00FA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14C72"/>
  <w15:chartTrackingRefBased/>
  <w15:docId w15:val="{E3D580AB-F746-4473-97F0-45417E2E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076B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076B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E076B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E076B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076BC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76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076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E076B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076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076BC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E076BC"/>
  </w:style>
  <w:style w:type="paragraph" w:styleId="a3">
    <w:name w:val="Normal (Web)"/>
    <w:basedOn w:val="a"/>
    <w:uiPriority w:val="99"/>
    <w:rsid w:val="00E0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rsid w:val="00E076B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E076B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E076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E076BC"/>
    <w:rPr>
      <w:b/>
      <w:bCs/>
    </w:rPr>
  </w:style>
  <w:style w:type="paragraph" w:styleId="a5">
    <w:name w:val="footnote text"/>
    <w:basedOn w:val="a"/>
    <w:link w:val="a6"/>
    <w:semiHidden/>
    <w:rsid w:val="00E07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076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E076BC"/>
    <w:rPr>
      <w:vertAlign w:val="superscript"/>
    </w:rPr>
  </w:style>
  <w:style w:type="paragraph" w:styleId="a8">
    <w:name w:val="Balloon Text"/>
    <w:basedOn w:val="a"/>
    <w:link w:val="a9"/>
    <w:semiHidden/>
    <w:rsid w:val="00E076B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E076BC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rsid w:val="00E076B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E076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E076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E076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semiHidden/>
    <w:rsid w:val="00E076BC"/>
    <w:rPr>
      <w:sz w:val="16"/>
      <w:szCs w:val="16"/>
    </w:rPr>
  </w:style>
  <w:style w:type="paragraph" w:styleId="ad">
    <w:name w:val="annotation text"/>
    <w:basedOn w:val="a"/>
    <w:link w:val="ae"/>
    <w:semiHidden/>
    <w:rsid w:val="00E07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semiHidden/>
    <w:rsid w:val="00E076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E076B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E076B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rsid w:val="00E07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"/>
    <w:basedOn w:val="a"/>
    <w:rsid w:val="00E076BC"/>
    <w:pPr>
      <w:spacing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table" w:styleId="12">
    <w:name w:val="Table Grid 1"/>
    <w:basedOn w:val="a1"/>
    <w:rsid w:val="00E07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rsid w:val="00E076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E076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E076BC"/>
  </w:style>
  <w:style w:type="paragraph" w:customStyle="1" w:styleId="24">
    <w:name w:val="Знак2"/>
    <w:basedOn w:val="a"/>
    <w:rsid w:val="00E076BC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header"/>
    <w:basedOn w:val="a"/>
    <w:link w:val="af7"/>
    <w:rsid w:val="00E076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Верхний колонтитул Знак"/>
    <w:basedOn w:val="a0"/>
    <w:link w:val="af6"/>
    <w:rsid w:val="00E076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E076B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">
    <w:name w:val="Текст1"/>
    <w:basedOn w:val="a"/>
    <w:rsid w:val="00E076B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WW8Num8z2">
    <w:name w:val="WW8Num8z2"/>
    <w:rsid w:val="00E076BC"/>
    <w:rPr>
      <w:rFonts w:ascii="Wingdings" w:hAnsi="Wingdings"/>
    </w:rPr>
  </w:style>
  <w:style w:type="paragraph" w:styleId="af8">
    <w:name w:val="caption"/>
    <w:basedOn w:val="a"/>
    <w:qFormat/>
    <w:rsid w:val="00E076B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Стиль1"/>
    <w:rsid w:val="00E076BC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3602</Words>
  <Characters>20536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virus.metodist@bk.ru</cp:lastModifiedBy>
  <cp:revision>5</cp:revision>
  <dcterms:created xsi:type="dcterms:W3CDTF">2022-06-20T19:12:00Z</dcterms:created>
  <dcterms:modified xsi:type="dcterms:W3CDTF">2023-01-19T06:54:00Z</dcterms:modified>
</cp:coreProperties>
</file>